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D49" w:rsidRDefault="00946D49" w:rsidP="00946D49">
      <w:r>
        <w:t xml:space="preserve">             </w:t>
      </w:r>
    </w:p>
    <w:p w:rsidR="00946D49" w:rsidRDefault="00946D49" w:rsidP="00946D49"/>
    <w:p w:rsidR="00946D49" w:rsidRDefault="00946D49" w:rsidP="00946D49"/>
    <w:p w:rsidR="00946D49" w:rsidRPr="00946D49" w:rsidRDefault="00946D49" w:rsidP="00946D49">
      <w:pPr>
        <w:rPr>
          <w:rFonts w:ascii="Century Gothic" w:eastAsia="Calibri" w:hAnsi="Century Gothic"/>
          <w:sz w:val="32"/>
          <w:szCs w:val="32"/>
          <w:u w:val="single"/>
          <w:lang w:val="en-GB"/>
        </w:rPr>
      </w:pPr>
      <w:r>
        <w:rPr>
          <w:noProof/>
          <w:lang w:val="en-GB" w:eastAsia="en-GB"/>
        </w:rPr>
        <mc:AlternateContent>
          <mc:Choice Requires="wps">
            <w:drawing>
              <wp:anchor distT="45720" distB="45720" distL="114300" distR="114300" simplePos="0" relativeHeight="251659264" behindDoc="0" locked="0" layoutInCell="1" allowOverlap="1" wp14:anchorId="64B93173" wp14:editId="2FAAE3AB">
                <wp:simplePos x="0" y="0"/>
                <wp:positionH relativeFrom="column">
                  <wp:posOffset>552450</wp:posOffset>
                </wp:positionH>
                <wp:positionV relativeFrom="paragraph">
                  <wp:posOffset>568325</wp:posOffset>
                </wp:positionV>
                <wp:extent cx="4010025" cy="771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771525"/>
                        </a:xfrm>
                        <a:prstGeom prst="rect">
                          <a:avLst/>
                        </a:prstGeom>
                        <a:solidFill>
                          <a:srgbClr val="FFFFFF"/>
                        </a:solidFill>
                        <a:ln w="9525">
                          <a:solidFill>
                            <a:schemeClr val="bg1"/>
                          </a:solidFill>
                          <a:miter lim="800000"/>
                          <a:headEnd/>
                          <a:tailEnd/>
                        </a:ln>
                      </wps:spPr>
                      <wps:txbx>
                        <w:txbxContent>
                          <w:p w:rsidR="00946D49" w:rsidRDefault="00946D49" w:rsidP="00946D49">
                            <w:pPr>
                              <w:spacing w:after="160" w:line="259" w:lineRule="auto"/>
                              <w:rPr>
                                <w:rFonts w:ascii="Century Gothic" w:eastAsia="Calibri" w:hAnsi="Century Gothic"/>
                                <w:sz w:val="32"/>
                                <w:szCs w:val="32"/>
                                <w:u w:val="single"/>
                                <w:lang w:val="en-GB"/>
                              </w:rPr>
                            </w:pPr>
                            <w:r w:rsidRPr="00946D49">
                              <w:rPr>
                                <w:rFonts w:ascii="Century Gothic" w:eastAsia="Calibri" w:hAnsi="Century Gothic"/>
                                <w:sz w:val="32"/>
                                <w:szCs w:val="32"/>
                                <w:u w:val="single"/>
                                <w:lang w:val="en-GB"/>
                              </w:rPr>
                              <w:t>School Closure work pack –</w:t>
                            </w:r>
                            <w:r>
                              <w:rPr>
                                <w:rFonts w:ascii="Century Gothic" w:eastAsia="Calibri" w:hAnsi="Century Gothic"/>
                                <w:sz w:val="32"/>
                                <w:szCs w:val="32"/>
                                <w:u w:val="single"/>
                                <w:lang w:val="en-GB"/>
                              </w:rPr>
                              <w:t xml:space="preserve"> Nursery</w:t>
                            </w:r>
                          </w:p>
                          <w:p w:rsidR="00946D49" w:rsidRPr="00946D49" w:rsidRDefault="00DF25E1" w:rsidP="00946D49">
                            <w:pPr>
                              <w:spacing w:after="160" w:line="259" w:lineRule="auto"/>
                              <w:rPr>
                                <w:rFonts w:ascii="Century Gothic" w:eastAsia="Calibri" w:hAnsi="Century Gothic"/>
                                <w:sz w:val="32"/>
                                <w:szCs w:val="32"/>
                                <w:u w:val="single"/>
                                <w:lang w:val="en-GB"/>
                              </w:rPr>
                            </w:pPr>
                            <w:r>
                              <w:rPr>
                                <w:rFonts w:ascii="Century Gothic" w:eastAsia="Calibri" w:hAnsi="Century Gothic"/>
                                <w:sz w:val="32"/>
                                <w:szCs w:val="32"/>
                                <w:u w:val="single"/>
                                <w:lang w:val="en-GB"/>
                              </w:rPr>
                              <w:t>WB 13/4/2020</w:t>
                            </w:r>
                            <w:r w:rsidR="00946D49">
                              <w:rPr>
                                <w:rFonts w:ascii="Century Gothic" w:eastAsia="Calibri" w:hAnsi="Century Gothic"/>
                                <w:sz w:val="32"/>
                                <w:szCs w:val="32"/>
                                <w:u w:val="single"/>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93173" id="_x0000_t202" coordsize="21600,21600" o:spt="202" path="m,l,21600r21600,l21600,xe">
                <v:stroke joinstyle="miter"/>
                <v:path gradientshapeok="t" o:connecttype="rect"/>
              </v:shapetype>
              <v:shape id="Text Box 2" o:spid="_x0000_s1026" type="#_x0000_t202" style="position:absolute;margin-left:43.5pt;margin-top:44.75pt;width:315.75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" strokecolor="white [3212]">
                <v:textbox>
                  <w:txbxContent>
                    <w:p w:rsidR="00946D49" w:rsidRDefault="00946D49" w:rsidP="00946D49">
                      <w:pPr>
                        <w:spacing w:after="160" w:line="259" w:lineRule="auto"/>
                        <w:rPr>
                          <w:rFonts w:ascii="Century Gothic" w:eastAsia="Calibri" w:hAnsi="Century Gothic"/>
                          <w:sz w:val="32"/>
                          <w:szCs w:val="32"/>
                          <w:u w:val="single"/>
                          <w:lang w:val="en-GB"/>
                        </w:rPr>
                      </w:pPr>
                      <w:r w:rsidRPr="00946D49">
                        <w:rPr>
                          <w:rFonts w:ascii="Century Gothic" w:eastAsia="Calibri" w:hAnsi="Century Gothic"/>
                          <w:sz w:val="32"/>
                          <w:szCs w:val="32"/>
                          <w:u w:val="single"/>
                          <w:lang w:val="en-GB"/>
                        </w:rPr>
                        <w:t>School Closure work pack –</w:t>
                      </w:r>
                      <w:r>
                        <w:rPr>
                          <w:rFonts w:ascii="Century Gothic" w:eastAsia="Calibri" w:hAnsi="Century Gothic"/>
                          <w:sz w:val="32"/>
                          <w:szCs w:val="32"/>
                          <w:u w:val="single"/>
                          <w:lang w:val="en-GB"/>
                        </w:rPr>
                        <w:t xml:space="preserve"> Nursery</w:t>
                      </w:r>
                    </w:p>
                    <w:p w:rsidR="00946D49" w:rsidRPr="00946D49" w:rsidRDefault="00DF25E1" w:rsidP="00946D49">
                      <w:pPr>
                        <w:spacing w:after="160" w:line="259" w:lineRule="auto"/>
                        <w:rPr>
                          <w:rFonts w:ascii="Century Gothic" w:eastAsia="Calibri" w:hAnsi="Century Gothic"/>
                          <w:sz w:val="32"/>
                          <w:szCs w:val="32"/>
                          <w:u w:val="single"/>
                          <w:lang w:val="en-GB"/>
                        </w:rPr>
                      </w:pPr>
                      <w:r>
                        <w:rPr>
                          <w:rFonts w:ascii="Century Gothic" w:eastAsia="Calibri" w:hAnsi="Century Gothic"/>
                          <w:sz w:val="32"/>
                          <w:szCs w:val="32"/>
                          <w:u w:val="single"/>
                          <w:lang w:val="en-GB"/>
                        </w:rPr>
                        <w:t>WB 13/4/2020</w:t>
                      </w:r>
                      <w:r w:rsidR="00946D49">
                        <w:rPr>
                          <w:rFonts w:ascii="Century Gothic" w:eastAsia="Calibri" w:hAnsi="Century Gothic"/>
                          <w:sz w:val="32"/>
                          <w:szCs w:val="32"/>
                          <w:u w:val="single"/>
                          <w:lang w:val="en-GB"/>
                        </w:rPr>
                        <w:t xml:space="preserve"> </w:t>
                      </w:r>
                    </w:p>
                  </w:txbxContent>
                </v:textbox>
                <w10:wrap type="square"/>
              </v:shape>
            </w:pict>
          </mc:Fallback>
        </mc:AlternateContent>
      </w:r>
      <w:r>
        <w:t xml:space="preserve">                 </w:t>
      </w:r>
    </w:p>
    <w:p w:rsidR="00946D49" w:rsidRDefault="00FF389A">
      <w:r w:rsidRPr="00946D49">
        <w:rPr>
          <w:rFonts w:ascii="Calibri" w:eastAsia="Calibri" w:hAnsi="Calibri"/>
          <w:noProof/>
          <w:sz w:val="22"/>
          <w:szCs w:val="22"/>
          <w:lang w:val="en-GB" w:eastAsia="en-GB"/>
        </w:rPr>
        <w:drawing>
          <wp:anchor distT="0" distB="0" distL="114300" distR="114300" simplePos="0" relativeHeight="251661312" behindDoc="0" locked="0" layoutInCell="1" allowOverlap="1" wp14:anchorId="0F4AD92F" wp14:editId="457AA95B">
            <wp:simplePos x="0" y="0"/>
            <wp:positionH relativeFrom="margin">
              <wp:posOffset>4678045</wp:posOffset>
            </wp:positionH>
            <wp:positionV relativeFrom="paragraph">
              <wp:posOffset>16510</wp:posOffset>
            </wp:positionV>
            <wp:extent cx="2466975" cy="1374775"/>
            <wp:effectExtent l="0" t="0" r="9525" b="0"/>
            <wp:wrapSquare wrapText="bothSides"/>
            <wp:docPr id="1" name="Picture 1" descr="Image result for hom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me lear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37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4629D">
        <w:rPr>
          <w:noProof/>
          <w:lang w:val="en-GB" w:eastAsia="en-GB"/>
        </w:rPr>
        <mc:AlternateContent>
          <mc:Choice Requires="wps">
            <w:drawing>
              <wp:anchor distT="45720" distB="45720" distL="114300" distR="114300" simplePos="0" relativeHeight="251664384" behindDoc="0" locked="0" layoutInCell="1" allowOverlap="1" wp14:anchorId="0DBFD444" wp14:editId="133EDDC4">
                <wp:simplePos x="0" y="0"/>
                <wp:positionH relativeFrom="column">
                  <wp:posOffset>488950</wp:posOffset>
                </wp:positionH>
                <wp:positionV relativeFrom="paragraph">
                  <wp:posOffset>1416050</wp:posOffset>
                </wp:positionV>
                <wp:extent cx="6463665" cy="6400800"/>
                <wp:effectExtent l="0" t="0" r="1333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6400800"/>
                        </a:xfrm>
                        <a:prstGeom prst="rect">
                          <a:avLst/>
                        </a:prstGeom>
                        <a:solidFill>
                          <a:srgbClr val="FFFFFF"/>
                        </a:solidFill>
                        <a:ln w="9525">
                          <a:solidFill>
                            <a:schemeClr val="bg1"/>
                          </a:solidFill>
                          <a:miter lim="800000"/>
                          <a:headEnd/>
                          <a:tailEnd/>
                        </a:ln>
                      </wps:spPr>
                      <wps:txbx>
                        <w:txbxContent>
                          <w:p w:rsidR="00946D49" w:rsidRPr="0094629D" w:rsidRDefault="00946D49">
                            <w:pPr>
                              <w:rPr>
                                <w:rFonts w:ascii="Century Gothic" w:hAnsi="Century Gothic"/>
                                <w:sz w:val="28"/>
                                <w:szCs w:val="24"/>
                                <w:lang w:val="en-GB"/>
                              </w:rPr>
                            </w:pPr>
                            <w:r w:rsidRPr="0094629D">
                              <w:rPr>
                                <w:rFonts w:ascii="Century Gothic" w:hAnsi="Century Gothic"/>
                                <w:sz w:val="28"/>
                                <w:szCs w:val="24"/>
                                <w:lang w:val="en-GB"/>
                              </w:rPr>
                              <w:t>Dear Parents/Carers</w:t>
                            </w:r>
                          </w:p>
                          <w:p w:rsidR="00946D49" w:rsidRPr="0094629D" w:rsidRDefault="00946D49">
                            <w:pPr>
                              <w:rPr>
                                <w:rFonts w:ascii="Century Gothic" w:hAnsi="Century Gothic"/>
                                <w:sz w:val="28"/>
                                <w:szCs w:val="24"/>
                                <w:lang w:val="en-GB"/>
                              </w:rPr>
                            </w:pPr>
                          </w:p>
                          <w:p w:rsidR="00946D49" w:rsidRPr="0094629D" w:rsidRDefault="00DF25E1">
                            <w:pPr>
                              <w:rPr>
                                <w:rFonts w:ascii="Century Gothic" w:hAnsi="Century Gothic"/>
                                <w:sz w:val="28"/>
                                <w:szCs w:val="24"/>
                                <w:lang w:val="en-GB"/>
                              </w:rPr>
                            </w:pPr>
                            <w:r w:rsidRPr="0094629D">
                              <w:rPr>
                                <w:rFonts w:ascii="Century Gothic" w:hAnsi="Century Gothic"/>
                                <w:sz w:val="28"/>
                                <w:szCs w:val="24"/>
                                <w:lang w:val="en-GB"/>
                              </w:rPr>
                              <w:t xml:space="preserve">I hope everyone enjoyed the sunshine and the Easter activities last week. </w:t>
                            </w:r>
                          </w:p>
                          <w:p w:rsidR="00DF25E1" w:rsidRPr="0094629D" w:rsidRDefault="00DF25E1">
                            <w:pPr>
                              <w:rPr>
                                <w:rFonts w:ascii="Century Gothic" w:hAnsi="Century Gothic"/>
                                <w:sz w:val="28"/>
                                <w:szCs w:val="24"/>
                                <w:lang w:val="en-GB"/>
                              </w:rPr>
                            </w:pPr>
                          </w:p>
                          <w:p w:rsidR="00DF25E1" w:rsidRPr="0094629D" w:rsidRDefault="00DF25E1">
                            <w:pPr>
                              <w:rPr>
                                <w:rFonts w:ascii="Century Gothic" w:hAnsi="Century Gothic"/>
                                <w:sz w:val="28"/>
                                <w:szCs w:val="24"/>
                                <w:lang w:val="en-GB"/>
                              </w:rPr>
                            </w:pPr>
                            <w:r w:rsidRPr="0094629D">
                              <w:rPr>
                                <w:rFonts w:ascii="Century Gothic" w:hAnsi="Century Gothic"/>
                                <w:sz w:val="28"/>
                                <w:szCs w:val="24"/>
                                <w:lang w:val="en-GB"/>
                              </w:rPr>
                              <w:t xml:space="preserve">Mrs Moore is now on maternity leave. I with the help of Mrs Douglas and the nursery team will be providing the nursery children with home learning ideas. If you need any help or advice please contact me at </w:t>
                            </w:r>
                            <w:hyperlink r:id="rId6" w:history="1">
                              <w:r w:rsidRPr="0094629D">
                                <w:rPr>
                                  <w:rStyle w:val="Hyperlink"/>
                                  <w:rFonts w:ascii="Century Gothic" w:hAnsi="Century Gothic"/>
                                  <w:sz w:val="28"/>
                                  <w:szCs w:val="24"/>
                                  <w:lang w:val="en-GB"/>
                                </w:rPr>
                                <w:t>lauren.middleton@astreahartleybrook.org</w:t>
                              </w:r>
                            </w:hyperlink>
                            <w:r w:rsidRPr="0094629D">
                              <w:rPr>
                                <w:rFonts w:ascii="Century Gothic" w:hAnsi="Century Gothic"/>
                                <w:sz w:val="28"/>
                                <w:szCs w:val="24"/>
                                <w:lang w:val="en-GB"/>
                              </w:rPr>
                              <w:t xml:space="preserve">. I am available between the hours of 9am and 3pm. I am also available on twitter at </w:t>
                            </w:r>
                            <w:r w:rsidRPr="0094629D">
                              <w:rPr>
                                <w:rFonts w:ascii="Century Gothic" w:hAnsi="Century Gothic"/>
                                <w:b/>
                                <w:sz w:val="28"/>
                                <w:szCs w:val="24"/>
                                <w:lang w:val="en-GB"/>
                              </w:rPr>
                              <w:t>@</w:t>
                            </w:r>
                            <w:proofErr w:type="spellStart"/>
                            <w:r w:rsidRPr="0094629D">
                              <w:rPr>
                                <w:rFonts w:ascii="Century Gothic" w:hAnsi="Century Gothic"/>
                                <w:b/>
                                <w:sz w:val="28"/>
                                <w:szCs w:val="24"/>
                                <w:lang w:val="en-GB"/>
                              </w:rPr>
                              <w:t>missmiddletonhb</w:t>
                            </w:r>
                            <w:proofErr w:type="spellEnd"/>
                            <w:r w:rsidRPr="0094629D">
                              <w:rPr>
                                <w:rFonts w:ascii="Century Gothic" w:hAnsi="Century Gothic"/>
                                <w:b/>
                                <w:sz w:val="28"/>
                                <w:szCs w:val="24"/>
                                <w:lang w:val="en-GB"/>
                              </w:rPr>
                              <w:t xml:space="preserve">. </w:t>
                            </w:r>
                            <w:r w:rsidRPr="0094629D">
                              <w:rPr>
                                <w:rFonts w:ascii="Century Gothic" w:hAnsi="Century Gothic"/>
                                <w:sz w:val="28"/>
                                <w:szCs w:val="24"/>
                                <w:lang w:val="en-GB"/>
                              </w:rPr>
                              <w:t xml:space="preserve">I check twitter regularly and it is a fantastic place for you to share your child’s home learning, please tag me and </w:t>
                            </w:r>
                            <w:r w:rsidRPr="0094629D">
                              <w:rPr>
                                <w:rFonts w:ascii="Century Gothic" w:hAnsi="Century Gothic"/>
                                <w:b/>
                                <w:sz w:val="28"/>
                                <w:szCs w:val="24"/>
                                <w:lang w:val="en-GB"/>
                              </w:rPr>
                              <w:t>@</w:t>
                            </w:r>
                            <w:proofErr w:type="spellStart"/>
                            <w:r w:rsidRPr="0094629D">
                              <w:rPr>
                                <w:rFonts w:ascii="Century Gothic" w:hAnsi="Century Gothic"/>
                                <w:b/>
                                <w:sz w:val="28"/>
                                <w:szCs w:val="24"/>
                                <w:lang w:val="en-GB"/>
                              </w:rPr>
                              <w:t>HartleyBrookPri</w:t>
                            </w:r>
                            <w:proofErr w:type="spellEnd"/>
                            <w:r w:rsidRPr="0094629D">
                              <w:rPr>
                                <w:rFonts w:ascii="Century Gothic" w:hAnsi="Century Gothic"/>
                                <w:b/>
                                <w:sz w:val="28"/>
                                <w:szCs w:val="24"/>
                                <w:lang w:val="en-GB"/>
                              </w:rPr>
                              <w:t xml:space="preserve">. </w:t>
                            </w:r>
                          </w:p>
                          <w:p w:rsidR="00DF25E1" w:rsidRPr="0094629D" w:rsidRDefault="00DF25E1">
                            <w:pPr>
                              <w:rPr>
                                <w:rFonts w:ascii="Century Gothic" w:hAnsi="Century Gothic"/>
                                <w:sz w:val="28"/>
                                <w:szCs w:val="24"/>
                                <w:lang w:val="en-GB"/>
                              </w:rPr>
                            </w:pPr>
                          </w:p>
                          <w:p w:rsidR="00DF25E1" w:rsidRDefault="00DF25E1">
                            <w:pPr>
                              <w:rPr>
                                <w:rFonts w:ascii="Century Gothic" w:hAnsi="Century Gothic"/>
                                <w:sz w:val="28"/>
                                <w:szCs w:val="24"/>
                                <w:lang w:val="en-GB"/>
                              </w:rPr>
                            </w:pPr>
                            <w:r w:rsidRPr="0094629D">
                              <w:rPr>
                                <w:rFonts w:ascii="Century Gothic" w:hAnsi="Century Gothic"/>
                                <w:sz w:val="28"/>
                                <w:szCs w:val="24"/>
                                <w:lang w:val="en-GB"/>
                              </w:rPr>
                              <w:t xml:space="preserve">We are still using our online learning journal, </w:t>
                            </w:r>
                            <w:r w:rsidRPr="0094629D">
                              <w:rPr>
                                <w:rFonts w:ascii="Century Gothic" w:hAnsi="Century Gothic"/>
                                <w:b/>
                                <w:sz w:val="28"/>
                                <w:szCs w:val="24"/>
                                <w:lang w:val="en-GB"/>
                              </w:rPr>
                              <w:t>Tapestry</w:t>
                            </w:r>
                            <w:r w:rsidRPr="0094629D">
                              <w:rPr>
                                <w:rFonts w:ascii="Century Gothic" w:hAnsi="Century Gothic"/>
                                <w:sz w:val="28"/>
                                <w:szCs w:val="24"/>
                                <w:lang w:val="en-GB"/>
                              </w:rPr>
                              <w:t xml:space="preserve"> to share </w:t>
                            </w:r>
                            <w:proofErr w:type="spellStart"/>
                            <w:r w:rsidRPr="0094629D">
                              <w:rPr>
                                <w:rFonts w:ascii="Century Gothic" w:hAnsi="Century Gothic"/>
                                <w:sz w:val="28"/>
                                <w:szCs w:val="24"/>
                                <w:lang w:val="en-GB"/>
                              </w:rPr>
                              <w:t>Childrens</w:t>
                            </w:r>
                            <w:proofErr w:type="spellEnd"/>
                            <w:r w:rsidRPr="0094629D">
                              <w:rPr>
                                <w:rFonts w:ascii="Century Gothic" w:hAnsi="Century Gothic"/>
                                <w:sz w:val="28"/>
                                <w:szCs w:val="24"/>
                                <w:lang w:val="en-GB"/>
                              </w:rPr>
                              <w:t xml:space="preserve"> learning. The app is available for free at the app store. If you do not have a log </w:t>
                            </w:r>
                            <w:proofErr w:type="gramStart"/>
                            <w:r w:rsidRPr="0094629D">
                              <w:rPr>
                                <w:rFonts w:ascii="Century Gothic" w:hAnsi="Century Gothic"/>
                                <w:sz w:val="28"/>
                                <w:szCs w:val="24"/>
                                <w:lang w:val="en-GB"/>
                              </w:rPr>
                              <w:t>in</w:t>
                            </w:r>
                            <w:proofErr w:type="gramEnd"/>
                            <w:r w:rsidRPr="0094629D">
                              <w:rPr>
                                <w:rFonts w:ascii="Century Gothic" w:hAnsi="Century Gothic"/>
                                <w:sz w:val="28"/>
                                <w:szCs w:val="24"/>
                                <w:lang w:val="en-GB"/>
                              </w:rPr>
                              <w:t xml:space="preserve"> please get in touch and I’ll be able to set </w:t>
                            </w:r>
                            <w:r w:rsidR="0094629D" w:rsidRPr="0094629D">
                              <w:rPr>
                                <w:rFonts w:ascii="Century Gothic" w:hAnsi="Century Gothic"/>
                                <w:sz w:val="28"/>
                                <w:szCs w:val="24"/>
                                <w:lang w:val="en-GB"/>
                              </w:rPr>
                              <w:t>one up for you</w:t>
                            </w:r>
                            <w:r w:rsidRPr="0094629D">
                              <w:rPr>
                                <w:rFonts w:ascii="Century Gothic" w:hAnsi="Century Gothic"/>
                                <w:sz w:val="28"/>
                                <w:szCs w:val="24"/>
                                <w:lang w:val="en-GB"/>
                              </w:rPr>
                              <w:t>.</w:t>
                            </w:r>
                            <w:r w:rsidR="0094629D" w:rsidRPr="0094629D">
                              <w:rPr>
                                <w:rFonts w:ascii="Century Gothic" w:hAnsi="Century Gothic"/>
                                <w:sz w:val="28"/>
                                <w:szCs w:val="24"/>
                                <w:lang w:val="en-GB"/>
                              </w:rPr>
                              <w:t xml:space="preserve"> </w:t>
                            </w:r>
                          </w:p>
                          <w:p w:rsidR="00343F2C" w:rsidRDefault="00343F2C">
                            <w:pPr>
                              <w:rPr>
                                <w:rFonts w:ascii="Century Gothic" w:hAnsi="Century Gothic"/>
                                <w:sz w:val="28"/>
                                <w:szCs w:val="24"/>
                                <w:lang w:val="en-GB"/>
                              </w:rPr>
                            </w:pPr>
                          </w:p>
                          <w:p w:rsidR="00343F2C" w:rsidRPr="0094629D" w:rsidRDefault="00343F2C">
                            <w:pPr>
                              <w:rPr>
                                <w:rFonts w:ascii="Century Gothic" w:hAnsi="Century Gothic"/>
                                <w:sz w:val="28"/>
                                <w:szCs w:val="24"/>
                                <w:lang w:val="en-GB"/>
                              </w:rPr>
                            </w:pPr>
                            <w:r>
                              <w:rPr>
                                <w:rFonts w:ascii="Century Gothic" w:hAnsi="Century Gothic"/>
                                <w:sz w:val="28"/>
                                <w:szCs w:val="24"/>
                                <w:lang w:val="en-GB"/>
                              </w:rPr>
                              <w:t xml:space="preserve">Attached are some ideas and worksheets to help with your </w:t>
                            </w:r>
                            <w:proofErr w:type="spellStart"/>
                            <w:r>
                              <w:rPr>
                                <w:rFonts w:ascii="Century Gothic" w:hAnsi="Century Gothic"/>
                                <w:sz w:val="28"/>
                                <w:szCs w:val="24"/>
                                <w:lang w:val="en-GB"/>
                              </w:rPr>
                              <w:t>childs</w:t>
                            </w:r>
                            <w:proofErr w:type="spellEnd"/>
                            <w:r>
                              <w:rPr>
                                <w:rFonts w:ascii="Century Gothic" w:hAnsi="Century Gothic"/>
                                <w:sz w:val="28"/>
                                <w:szCs w:val="24"/>
                                <w:lang w:val="en-GB"/>
                              </w:rPr>
                              <w:t xml:space="preserve"> home learning. Please bear in mind that young children learn best through play and that our nursery children learn through play activities and don’t very often sit at tables to learn. Encourage counting wherever possible and share books whenever you can. </w:t>
                            </w:r>
                          </w:p>
                          <w:p w:rsidR="00946D49" w:rsidRPr="0094629D" w:rsidRDefault="00946D49">
                            <w:pPr>
                              <w:rPr>
                                <w:rFonts w:ascii="Century Gothic" w:hAnsi="Century Gothic"/>
                                <w:sz w:val="28"/>
                                <w:szCs w:val="24"/>
                                <w:lang w:val="en-GB"/>
                              </w:rPr>
                            </w:pPr>
                          </w:p>
                          <w:p w:rsidR="00D1467C" w:rsidRPr="0094629D" w:rsidRDefault="00D1467C" w:rsidP="00D1467C">
                            <w:pPr>
                              <w:ind w:left="360"/>
                              <w:rPr>
                                <w:rFonts w:ascii="Century Gothic" w:hAnsi="Century Gothic"/>
                                <w:sz w:val="28"/>
                                <w:szCs w:val="24"/>
                                <w:lang w:val="en-GB"/>
                              </w:rPr>
                            </w:pPr>
                          </w:p>
                          <w:p w:rsidR="00D1467C" w:rsidRPr="0094629D" w:rsidRDefault="00FF389A" w:rsidP="0094629D">
                            <w:pPr>
                              <w:rPr>
                                <w:rFonts w:ascii="Century Gothic" w:hAnsi="Century Gothic"/>
                                <w:sz w:val="28"/>
                                <w:szCs w:val="24"/>
                                <w:lang w:val="en-GB"/>
                              </w:rPr>
                            </w:pPr>
                            <w:r w:rsidRPr="0094629D">
                              <w:rPr>
                                <w:rFonts w:ascii="Century Gothic" w:hAnsi="Century Gothic"/>
                                <w:sz w:val="28"/>
                                <w:szCs w:val="24"/>
                                <w:lang w:val="en-GB"/>
                              </w:rPr>
                              <w:t>Have fun! Keep safe!</w:t>
                            </w:r>
                            <w:r w:rsidRPr="0094629D">
                              <w:rPr>
                                <w:noProof/>
                                <w:sz w:val="22"/>
                                <w:lang w:val="en-GB" w:eastAsia="en-GB"/>
                              </w:rPr>
                              <w:t xml:space="preserve"> </w:t>
                            </w:r>
                          </w:p>
                          <w:p w:rsidR="00FF389A" w:rsidRPr="0094629D" w:rsidRDefault="00FF389A" w:rsidP="00D1467C">
                            <w:pPr>
                              <w:ind w:left="360"/>
                              <w:rPr>
                                <w:rFonts w:ascii="Century Gothic" w:hAnsi="Century Gothic"/>
                                <w:sz w:val="28"/>
                                <w:szCs w:val="24"/>
                                <w:lang w:val="en-GB"/>
                              </w:rPr>
                            </w:pPr>
                          </w:p>
                          <w:p w:rsidR="00FF389A" w:rsidRPr="0094629D" w:rsidRDefault="00FF389A" w:rsidP="0094629D">
                            <w:pPr>
                              <w:rPr>
                                <w:rFonts w:ascii="Century Gothic" w:hAnsi="Century Gothic"/>
                                <w:sz w:val="28"/>
                                <w:szCs w:val="24"/>
                                <w:lang w:val="en-GB"/>
                              </w:rPr>
                            </w:pPr>
                            <w:r w:rsidRPr="0094629D">
                              <w:rPr>
                                <w:rFonts w:ascii="Century Gothic" w:hAnsi="Century Gothic"/>
                                <w:sz w:val="28"/>
                                <w:szCs w:val="24"/>
                                <w:lang w:val="en-GB"/>
                              </w:rPr>
                              <w:t>Thank you</w:t>
                            </w:r>
                          </w:p>
                          <w:p w:rsidR="00FF389A" w:rsidRPr="0094629D" w:rsidRDefault="00FF389A" w:rsidP="00D1467C">
                            <w:pPr>
                              <w:ind w:left="360"/>
                              <w:rPr>
                                <w:rFonts w:ascii="Century Gothic" w:hAnsi="Century Gothic"/>
                                <w:sz w:val="28"/>
                                <w:szCs w:val="24"/>
                                <w:lang w:val="en-GB"/>
                              </w:rPr>
                            </w:pPr>
                          </w:p>
                          <w:p w:rsidR="00946D49" w:rsidRPr="0094629D" w:rsidRDefault="00DF25E1">
                            <w:pPr>
                              <w:rPr>
                                <w:rFonts w:ascii="Century Gothic" w:hAnsi="Century Gothic"/>
                                <w:sz w:val="28"/>
                                <w:szCs w:val="24"/>
                                <w:lang w:val="en-GB"/>
                              </w:rPr>
                            </w:pPr>
                            <w:r w:rsidRPr="0094629D">
                              <w:rPr>
                                <w:rFonts w:ascii="Century Gothic" w:hAnsi="Century Gothic"/>
                                <w:sz w:val="28"/>
                                <w:szCs w:val="24"/>
                                <w:lang w:val="en-GB"/>
                              </w:rPr>
                              <w:t>Miss Middleton</w:t>
                            </w:r>
                            <w:r w:rsidR="00FF389A" w:rsidRPr="0094629D">
                              <w:rPr>
                                <w:rFonts w:ascii="Century Gothic" w:hAnsi="Century Gothic"/>
                                <w:sz w:val="28"/>
                                <w:szCs w:val="24"/>
                                <w:lang w:val="en-GB"/>
                              </w:rPr>
                              <w:t xml:space="preserve"> and the Nursery Team </w:t>
                            </w:r>
                          </w:p>
                          <w:p w:rsidR="00946D49" w:rsidRDefault="00946D49">
                            <w:pPr>
                              <w:rPr>
                                <w:rFonts w:ascii="Century Gothic" w:hAnsi="Century Gothic"/>
                                <w:sz w:val="24"/>
                                <w:szCs w:val="24"/>
                                <w:lang w:val="en-GB"/>
                              </w:rPr>
                            </w:pPr>
                          </w:p>
                          <w:p w:rsidR="00946D49" w:rsidRDefault="00946D49">
                            <w:pPr>
                              <w:rPr>
                                <w:rFonts w:ascii="Century Gothic" w:hAnsi="Century Gothic"/>
                                <w:sz w:val="24"/>
                                <w:szCs w:val="24"/>
                                <w:lang w:val="en-GB"/>
                              </w:rPr>
                            </w:pPr>
                          </w:p>
                          <w:p w:rsidR="00946D49" w:rsidRPr="00946D49" w:rsidRDefault="00946D49">
                            <w:pPr>
                              <w:rPr>
                                <w:rFonts w:ascii="Century Gothic" w:hAnsi="Century Gothic"/>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FD444" id="_x0000_s1027" type="#_x0000_t202" style="position:absolute;margin-left:38.5pt;margin-top:111.5pt;width:508.95pt;height:7in;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" strokecolor="white [3212]">
                <v:textbox>
                  <w:txbxContent>
                    <w:p w:rsidR="00946D49" w:rsidRPr="0094629D" w:rsidRDefault="00946D49">
                      <w:pPr>
                        <w:rPr>
                          <w:rFonts w:ascii="Century Gothic" w:hAnsi="Century Gothic"/>
                          <w:sz w:val="28"/>
                          <w:szCs w:val="24"/>
                          <w:lang w:val="en-GB"/>
                        </w:rPr>
                      </w:pPr>
                      <w:r w:rsidRPr="0094629D">
                        <w:rPr>
                          <w:rFonts w:ascii="Century Gothic" w:hAnsi="Century Gothic"/>
                          <w:sz w:val="28"/>
                          <w:szCs w:val="24"/>
                          <w:lang w:val="en-GB"/>
                        </w:rPr>
                        <w:t>Dear Parents/Carers</w:t>
                      </w:r>
                    </w:p>
                    <w:p w:rsidR="00946D49" w:rsidRPr="0094629D" w:rsidRDefault="00946D49">
                      <w:pPr>
                        <w:rPr>
                          <w:rFonts w:ascii="Century Gothic" w:hAnsi="Century Gothic"/>
                          <w:sz w:val="28"/>
                          <w:szCs w:val="24"/>
                          <w:lang w:val="en-GB"/>
                        </w:rPr>
                      </w:pPr>
                    </w:p>
                    <w:p w:rsidR="00946D49" w:rsidRPr="0094629D" w:rsidRDefault="00DF25E1">
                      <w:pPr>
                        <w:rPr>
                          <w:rFonts w:ascii="Century Gothic" w:hAnsi="Century Gothic"/>
                          <w:sz w:val="28"/>
                          <w:szCs w:val="24"/>
                          <w:lang w:val="en-GB"/>
                        </w:rPr>
                      </w:pPr>
                      <w:r w:rsidRPr="0094629D">
                        <w:rPr>
                          <w:rFonts w:ascii="Century Gothic" w:hAnsi="Century Gothic"/>
                          <w:sz w:val="28"/>
                          <w:szCs w:val="24"/>
                          <w:lang w:val="en-GB"/>
                        </w:rPr>
                        <w:t xml:space="preserve">I hope everyone enjoyed the sunshine and the Easter activities last week. </w:t>
                      </w:r>
                    </w:p>
                    <w:p w:rsidR="00DF25E1" w:rsidRPr="0094629D" w:rsidRDefault="00DF25E1">
                      <w:pPr>
                        <w:rPr>
                          <w:rFonts w:ascii="Century Gothic" w:hAnsi="Century Gothic"/>
                          <w:sz w:val="28"/>
                          <w:szCs w:val="24"/>
                          <w:lang w:val="en-GB"/>
                        </w:rPr>
                      </w:pPr>
                    </w:p>
                    <w:p w:rsidR="00DF25E1" w:rsidRPr="0094629D" w:rsidRDefault="00DF25E1">
                      <w:pPr>
                        <w:rPr>
                          <w:rFonts w:ascii="Century Gothic" w:hAnsi="Century Gothic"/>
                          <w:sz w:val="28"/>
                          <w:szCs w:val="24"/>
                          <w:lang w:val="en-GB"/>
                        </w:rPr>
                      </w:pPr>
                      <w:r w:rsidRPr="0094629D">
                        <w:rPr>
                          <w:rFonts w:ascii="Century Gothic" w:hAnsi="Century Gothic"/>
                          <w:sz w:val="28"/>
                          <w:szCs w:val="24"/>
                          <w:lang w:val="en-GB"/>
                        </w:rPr>
                        <w:t xml:space="preserve">Mrs Moore is now on maternity leave. I with the help of Mrs Douglas and the nursery team will be providing the nursery children with home learning ideas. If you need any help or advice please contact me at </w:t>
                      </w:r>
                      <w:hyperlink r:id="rId7" w:history="1">
                        <w:r w:rsidRPr="0094629D">
                          <w:rPr>
                            <w:rStyle w:val="Hyperlink"/>
                            <w:rFonts w:ascii="Century Gothic" w:hAnsi="Century Gothic"/>
                            <w:sz w:val="28"/>
                            <w:szCs w:val="24"/>
                            <w:lang w:val="en-GB"/>
                          </w:rPr>
                          <w:t>lauren.middleton@astreahartleybrook.org</w:t>
                        </w:r>
                      </w:hyperlink>
                      <w:r w:rsidRPr="0094629D">
                        <w:rPr>
                          <w:rFonts w:ascii="Century Gothic" w:hAnsi="Century Gothic"/>
                          <w:sz w:val="28"/>
                          <w:szCs w:val="24"/>
                          <w:lang w:val="en-GB"/>
                        </w:rPr>
                        <w:t xml:space="preserve">. I am available between the hours of 9am and 3pm. I am also available on twitter at </w:t>
                      </w:r>
                      <w:r w:rsidRPr="0094629D">
                        <w:rPr>
                          <w:rFonts w:ascii="Century Gothic" w:hAnsi="Century Gothic"/>
                          <w:b/>
                          <w:sz w:val="28"/>
                          <w:szCs w:val="24"/>
                          <w:lang w:val="en-GB"/>
                        </w:rPr>
                        <w:t>@</w:t>
                      </w:r>
                      <w:proofErr w:type="spellStart"/>
                      <w:r w:rsidRPr="0094629D">
                        <w:rPr>
                          <w:rFonts w:ascii="Century Gothic" w:hAnsi="Century Gothic"/>
                          <w:b/>
                          <w:sz w:val="28"/>
                          <w:szCs w:val="24"/>
                          <w:lang w:val="en-GB"/>
                        </w:rPr>
                        <w:t>missmiddletonhb</w:t>
                      </w:r>
                      <w:proofErr w:type="spellEnd"/>
                      <w:r w:rsidRPr="0094629D">
                        <w:rPr>
                          <w:rFonts w:ascii="Century Gothic" w:hAnsi="Century Gothic"/>
                          <w:b/>
                          <w:sz w:val="28"/>
                          <w:szCs w:val="24"/>
                          <w:lang w:val="en-GB"/>
                        </w:rPr>
                        <w:t xml:space="preserve">. </w:t>
                      </w:r>
                      <w:r w:rsidRPr="0094629D">
                        <w:rPr>
                          <w:rFonts w:ascii="Century Gothic" w:hAnsi="Century Gothic"/>
                          <w:sz w:val="28"/>
                          <w:szCs w:val="24"/>
                          <w:lang w:val="en-GB"/>
                        </w:rPr>
                        <w:t xml:space="preserve">I check twitter regularly and it is a fantastic place for you to share your child’s home learning, please tag me and </w:t>
                      </w:r>
                      <w:r w:rsidRPr="0094629D">
                        <w:rPr>
                          <w:rFonts w:ascii="Century Gothic" w:hAnsi="Century Gothic"/>
                          <w:b/>
                          <w:sz w:val="28"/>
                          <w:szCs w:val="24"/>
                          <w:lang w:val="en-GB"/>
                        </w:rPr>
                        <w:t>@</w:t>
                      </w:r>
                      <w:proofErr w:type="spellStart"/>
                      <w:r w:rsidRPr="0094629D">
                        <w:rPr>
                          <w:rFonts w:ascii="Century Gothic" w:hAnsi="Century Gothic"/>
                          <w:b/>
                          <w:sz w:val="28"/>
                          <w:szCs w:val="24"/>
                          <w:lang w:val="en-GB"/>
                        </w:rPr>
                        <w:t>HartleyBrookPri</w:t>
                      </w:r>
                      <w:proofErr w:type="spellEnd"/>
                      <w:r w:rsidRPr="0094629D">
                        <w:rPr>
                          <w:rFonts w:ascii="Century Gothic" w:hAnsi="Century Gothic"/>
                          <w:b/>
                          <w:sz w:val="28"/>
                          <w:szCs w:val="24"/>
                          <w:lang w:val="en-GB"/>
                        </w:rPr>
                        <w:t xml:space="preserve">. </w:t>
                      </w:r>
                    </w:p>
                    <w:p w:rsidR="00DF25E1" w:rsidRPr="0094629D" w:rsidRDefault="00DF25E1">
                      <w:pPr>
                        <w:rPr>
                          <w:rFonts w:ascii="Century Gothic" w:hAnsi="Century Gothic"/>
                          <w:sz w:val="28"/>
                          <w:szCs w:val="24"/>
                          <w:lang w:val="en-GB"/>
                        </w:rPr>
                      </w:pPr>
                    </w:p>
                    <w:p w:rsidR="00DF25E1" w:rsidRDefault="00DF25E1">
                      <w:pPr>
                        <w:rPr>
                          <w:rFonts w:ascii="Century Gothic" w:hAnsi="Century Gothic"/>
                          <w:sz w:val="28"/>
                          <w:szCs w:val="24"/>
                          <w:lang w:val="en-GB"/>
                        </w:rPr>
                      </w:pPr>
                      <w:r w:rsidRPr="0094629D">
                        <w:rPr>
                          <w:rFonts w:ascii="Century Gothic" w:hAnsi="Century Gothic"/>
                          <w:sz w:val="28"/>
                          <w:szCs w:val="24"/>
                          <w:lang w:val="en-GB"/>
                        </w:rPr>
                        <w:t xml:space="preserve">We are still using our online learning journal, </w:t>
                      </w:r>
                      <w:r w:rsidRPr="0094629D">
                        <w:rPr>
                          <w:rFonts w:ascii="Century Gothic" w:hAnsi="Century Gothic"/>
                          <w:b/>
                          <w:sz w:val="28"/>
                          <w:szCs w:val="24"/>
                          <w:lang w:val="en-GB"/>
                        </w:rPr>
                        <w:t>Tapestry</w:t>
                      </w:r>
                      <w:r w:rsidRPr="0094629D">
                        <w:rPr>
                          <w:rFonts w:ascii="Century Gothic" w:hAnsi="Century Gothic"/>
                          <w:sz w:val="28"/>
                          <w:szCs w:val="24"/>
                          <w:lang w:val="en-GB"/>
                        </w:rPr>
                        <w:t xml:space="preserve"> to share </w:t>
                      </w:r>
                      <w:proofErr w:type="spellStart"/>
                      <w:r w:rsidRPr="0094629D">
                        <w:rPr>
                          <w:rFonts w:ascii="Century Gothic" w:hAnsi="Century Gothic"/>
                          <w:sz w:val="28"/>
                          <w:szCs w:val="24"/>
                          <w:lang w:val="en-GB"/>
                        </w:rPr>
                        <w:t>Childrens</w:t>
                      </w:r>
                      <w:proofErr w:type="spellEnd"/>
                      <w:r w:rsidRPr="0094629D">
                        <w:rPr>
                          <w:rFonts w:ascii="Century Gothic" w:hAnsi="Century Gothic"/>
                          <w:sz w:val="28"/>
                          <w:szCs w:val="24"/>
                          <w:lang w:val="en-GB"/>
                        </w:rPr>
                        <w:t xml:space="preserve"> learning. The app is available for free at the app store. If you do not have a log </w:t>
                      </w:r>
                      <w:proofErr w:type="gramStart"/>
                      <w:r w:rsidRPr="0094629D">
                        <w:rPr>
                          <w:rFonts w:ascii="Century Gothic" w:hAnsi="Century Gothic"/>
                          <w:sz w:val="28"/>
                          <w:szCs w:val="24"/>
                          <w:lang w:val="en-GB"/>
                        </w:rPr>
                        <w:t>in</w:t>
                      </w:r>
                      <w:proofErr w:type="gramEnd"/>
                      <w:r w:rsidRPr="0094629D">
                        <w:rPr>
                          <w:rFonts w:ascii="Century Gothic" w:hAnsi="Century Gothic"/>
                          <w:sz w:val="28"/>
                          <w:szCs w:val="24"/>
                          <w:lang w:val="en-GB"/>
                        </w:rPr>
                        <w:t xml:space="preserve"> please get in touch and I’ll be able to set </w:t>
                      </w:r>
                      <w:r w:rsidR="0094629D" w:rsidRPr="0094629D">
                        <w:rPr>
                          <w:rFonts w:ascii="Century Gothic" w:hAnsi="Century Gothic"/>
                          <w:sz w:val="28"/>
                          <w:szCs w:val="24"/>
                          <w:lang w:val="en-GB"/>
                        </w:rPr>
                        <w:t>one up for you</w:t>
                      </w:r>
                      <w:r w:rsidRPr="0094629D">
                        <w:rPr>
                          <w:rFonts w:ascii="Century Gothic" w:hAnsi="Century Gothic"/>
                          <w:sz w:val="28"/>
                          <w:szCs w:val="24"/>
                          <w:lang w:val="en-GB"/>
                        </w:rPr>
                        <w:t>.</w:t>
                      </w:r>
                      <w:r w:rsidR="0094629D" w:rsidRPr="0094629D">
                        <w:rPr>
                          <w:rFonts w:ascii="Century Gothic" w:hAnsi="Century Gothic"/>
                          <w:sz w:val="28"/>
                          <w:szCs w:val="24"/>
                          <w:lang w:val="en-GB"/>
                        </w:rPr>
                        <w:t xml:space="preserve"> </w:t>
                      </w:r>
                    </w:p>
                    <w:p w:rsidR="00343F2C" w:rsidRDefault="00343F2C">
                      <w:pPr>
                        <w:rPr>
                          <w:rFonts w:ascii="Century Gothic" w:hAnsi="Century Gothic"/>
                          <w:sz w:val="28"/>
                          <w:szCs w:val="24"/>
                          <w:lang w:val="en-GB"/>
                        </w:rPr>
                      </w:pPr>
                    </w:p>
                    <w:p w:rsidR="00343F2C" w:rsidRPr="0094629D" w:rsidRDefault="00343F2C">
                      <w:pPr>
                        <w:rPr>
                          <w:rFonts w:ascii="Century Gothic" w:hAnsi="Century Gothic"/>
                          <w:sz w:val="28"/>
                          <w:szCs w:val="24"/>
                          <w:lang w:val="en-GB"/>
                        </w:rPr>
                      </w:pPr>
                      <w:r>
                        <w:rPr>
                          <w:rFonts w:ascii="Century Gothic" w:hAnsi="Century Gothic"/>
                          <w:sz w:val="28"/>
                          <w:szCs w:val="24"/>
                          <w:lang w:val="en-GB"/>
                        </w:rPr>
                        <w:t xml:space="preserve">Attached are some ideas and worksheets to help with your </w:t>
                      </w:r>
                      <w:proofErr w:type="spellStart"/>
                      <w:r>
                        <w:rPr>
                          <w:rFonts w:ascii="Century Gothic" w:hAnsi="Century Gothic"/>
                          <w:sz w:val="28"/>
                          <w:szCs w:val="24"/>
                          <w:lang w:val="en-GB"/>
                        </w:rPr>
                        <w:t>childs</w:t>
                      </w:r>
                      <w:proofErr w:type="spellEnd"/>
                      <w:r>
                        <w:rPr>
                          <w:rFonts w:ascii="Century Gothic" w:hAnsi="Century Gothic"/>
                          <w:sz w:val="28"/>
                          <w:szCs w:val="24"/>
                          <w:lang w:val="en-GB"/>
                        </w:rPr>
                        <w:t xml:space="preserve"> home learning. Please bear in mind that young children learn best through play and that our nursery children learn through play activities and don’t very often sit at tables to learn. Encourage counting wherever possible and share books whenever you can. </w:t>
                      </w:r>
                    </w:p>
                    <w:p w:rsidR="00946D49" w:rsidRPr="0094629D" w:rsidRDefault="00946D49">
                      <w:pPr>
                        <w:rPr>
                          <w:rFonts w:ascii="Century Gothic" w:hAnsi="Century Gothic"/>
                          <w:sz w:val="28"/>
                          <w:szCs w:val="24"/>
                          <w:lang w:val="en-GB"/>
                        </w:rPr>
                      </w:pPr>
                    </w:p>
                    <w:p w:rsidR="00D1467C" w:rsidRPr="0094629D" w:rsidRDefault="00D1467C" w:rsidP="00D1467C">
                      <w:pPr>
                        <w:ind w:left="360"/>
                        <w:rPr>
                          <w:rFonts w:ascii="Century Gothic" w:hAnsi="Century Gothic"/>
                          <w:sz w:val="28"/>
                          <w:szCs w:val="24"/>
                          <w:lang w:val="en-GB"/>
                        </w:rPr>
                      </w:pPr>
                    </w:p>
                    <w:p w:rsidR="00D1467C" w:rsidRPr="0094629D" w:rsidRDefault="00FF389A" w:rsidP="0094629D">
                      <w:pPr>
                        <w:rPr>
                          <w:rFonts w:ascii="Century Gothic" w:hAnsi="Century Gothic"/>
                          <w:sz w:val="28"/>
                          <w:szCs w:val="24"/>
                          <w:lang w:val="en-GB"/>
                        </w:rPr>
                      </w:pPr>
                      <w:r w:rsidRPr="0094629D">
                        <w:rPr>
                          <w:rFonts w:ascii="Century Gothic" w:hAnsi="Century Gothic"/>
                          <w:sz w:val="28"/>
                          <w:szCs w:val="24"/>
                          <w:lang w:val="en-GB"/>
                        </w:rPr>
                        <w:t>Have fun! Keep safe!</w:t>
                      </w:r>
                      <w:r w:rsidRPr="0094629D">
                        <w:rPr>
                          <w:noProof/>
                          <w:sz w:val="22"/>
                          <w:lang w:val="en-GB" w:eastAsia="en-GB"/>
                        </w:rPr>
                        <w:t xml:space="preserve"> </w:t>
                      </w:r>
                    </w:p>
                    <w:p w:rsidR="00FF389A" w:rsidRPr="0094629D" w:rsidRDefault="00FF389A" w:rsidP="00D1467C">
                      <w:pPr>
                        <w:ind w:left="360"/>
                        <w:rPr>
                          <w:rFonts w:ascii="Century Gothic" w:hAnsi="Century Gothic"/>
                          <w:sz w:val="28"/>
                          <w:szCs w:val="24"/>
                          <w:lang w:val="en-GB"/>
                        </w:rPr>
                      </w:pPr>
                    </w:p>
                    <w:p w:rsidR="00FF389A" w:rsidRPr="0094629D" w:rsidRDefault="00FF389A" w:rsidP="0094629D">
                      <w:pPr>
                        <w:rPr>
                          <w:rFonts w:ascii="Century Gothic" w:hAnsi="Century Gothic"/>
                          <w:sz w:val="28"/>
                          <w:szCs w:val="24"/>
                          <w:lang w:val="en-GB"/>
                        </w:rPr>
                      </w:pPr>
                      <w:r w:rsidRPr="0094629D">
                        <w:rPr>
                          <w:rFonts w:ascii="Century Gothic" w:hAnsi="Century Gothic"/>
                          <w:sz w:val="28"/>
                          <w:szCs w:val="24"/>
                          <w:lang w:val="en-GB"/>
                        </w:rPr>
                        <w:t>Thank you</w:t>
                      </w:r>
                    </w:p>
                    <w:p w:rsidR="00FF389A" w:rsidRPr="0094629D" w:rsidRDefault="00FF389A" w:rsidP="00D1467C">
                      <w:pPr>
                        <w:ind w:left="360"/>
                        <w:rPr>
                          <w:rFonts w:ascii="Century Gothic" w:hAnsi="Century Gothic"/>
                          <w:sz w:val="28"/>
                          <w:szCs w:val="24"/>
                          <w:lang w:val="en-GB"/>
                        </w:rPr>
                      </w:pPr>
                    </w:p>
                    <w:p w:rsidR="00946D49" w:rsidRPr="0094629D" w:rsidRDefault="00DF25E1">
                      <w:pPr>
                        <w:rPr>
                          <w:rFonts w:ascii="Century Gothic" w:hAnsi="Century Gothic"/>
                          <w:sz w:val="28"/>
                          <w:szCs w:val="24"/>
                          <w:lang w:val="en-GB"/>
                        </w:rPr>
                      </w:pPr>
                      <w:r w:rsidRPr="0094629D">
                        <w:rPr>
                          <w:rFonts w:ascii="Century Gothic" w:hAnsi="Century Gothic"/>
                          <w:sz w:val="28"/>
                          <w:szCs w:val="24"/>
                          <w:lang w:val="en-GB"/>
                        </w:rPr>
                        <w:t>Miss Middleton</w:t>
                      </w:r>
                      <w:r w:rsidR="00FF389A" w:rsidRPr="0094629D">
                        <w:rPr>
                          <w:rFonts w:ascii="Century Gothic" w:hAnsi="Century Gothic"/>
                          <w:sz w:val="28"/>
                          <w:szCs w:val="24"/>
                          <w:lang w:val="en-GB"/>
                        </w:rPr>
                        <w:t xml:space="preserve"> and the Nursery Team </w:t>
                      </w:r>
                    </w:p>
                    <w:p w:rsidR="00946D49" w:rsidRDefault="00946D49">
                      <w:pPr>
                        <w:rPr>
                          <w:rFonts w:ascii="Century Gothic" w:hAnsi="Century Gothic"/>
                          <w:sz w:val="24"/>
                          <w:szCs w:val="24"/>
                          <w:lang w:val="en-GB"/>
                        </w:rPr>
                      </w:pPr>
                    </w:p>
                    <w:p w:rsidR="00946D49" w:rsidRDefault="00946D49">
                      <w:pPr>
                        <w:rPr>
                          <w:rFonts w:ascii="Century Gothic" w:hAnsi="Century Gothic"/>
                          <w:sz w:val="24"/>
                          <w:szCs w:val="24"/>
                          <w:lang w:val="en-GB"/>
                        </w:rPr>
                      </w:pPr>
                    </w:p>
                    <w:p w:rsidR="00946D49" w:rsidRPr="00946D49" w:rsidRDefault="00946D49">
                      <w:pPr>
                        <w:rPr>
                          <w:rFonts w:ascii="Century Gothic" w:hAnsi="Century Gothic"/>
                          <w:sz w:val="24"/>
                          <w:szCs w:val="24"/>
                          <w:lang w:val="en-GB"/>
                        </w:rPr>
                      </w:pPr>
                    </w:p>
                  </w:txbxContent>
                </v:textbox>
                <w10:wrap type="square"/>
              </v:shape>
            </w:pict>
          </mc:Fallback>
        </mc:AlternateContent>
      </w:r>
    </w:p>
    <w:p w:rsidR="003B2FF1" w:rsidRDefault="003B2FF1">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p>
    <w:p w:rsidR="0094629D" w:rsidRDefault="0094629D">
      <w:pPr>
        <w:spacing w:before="2"/>
      </w:pPr>
      <w:r>
        <w:rPr>
          <w:noProof/>
          <w:lang w:val="en-GB" w:eastAsia="en-GB"/>
        </w:rPr>
        <mc:AlternateContent>
          <mc:Choice Requires="wps">
            <w:drawing>
              <wp:anchor distT="45720" distB="45720" distL="114300" distR="114300" simplePos="0" relativeHeight="251666432" behindDoc="0" locked="0" layoutInCell="1" allowOverlap="1" wp14:anchorId="6B652F60" wp14:editId="23D75FC0">
                <wp:simplePos x="0" y="0"/>
                <wp:positionH relativeFrom="column">
                  <wp:posOffset>361950</wp:posOffset>
                </wp:positionH>
                <wp:positionV relativeFrom="paragraph">
                  <wp:posOffset>22860</wp:posOffset>
                </wp:positionV>
                <wp:extent cx="6809740" cy="10020300"/>
                <wp:effectExtent l="0" t="0" r="101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10020300"/>
                        </a:xfrm>
                        <a:prstGeom prst="rect">
                          <a:avLst/>
                        </a:prstGeom>
                        <a:solidFill>
                          <a:srgbClr val="FFFFFF"/>
                        </a:solidFill>
                        <a:ln w="9525">
                          <a:solidFill>
                            <a:schemeClr val="bg1"/>
                          </a:solidFill>
                          <a:miter lim="800000"/>
                          <a:headEnd/>
                          <a:tailEnd/>
                        </a:ln>
                      </wps:spPr>
                      <wps:txbx>
                        <w:txbxContent>
                          <w:p w:rsidR="0094629D" w:rsidRPr="00CC1799" w:rsidRDefault="0094629D" w:rsidP="0094629D">
                            <w:pPr>
                              <w:rPr>
                                <w:rFonts w:ascii="Century Gothic" w:hAnsi="Century Gothic"/>
                                <w:b/>
                                <w:sz w:val="24"/>
                                <w:szCs w:val="24"/>
                                <w:u w:val="single"/>
                              </w:rPr>
                            </w:pPr>
                            <w:r w:rsidRPr="00CC1799">
                              <w:rPr>
                                <w:rFonts w:ascii="Century Gothic" w:hAnsi="Century Gothic"/>
                                <w:b/>
                                <w:sz w:val="24"/>
                                <w:szCs w:val="24"/>
                                <w:u w:val="single"/>
                              </w:rPr>
                              <w:t>Playdough Making</w:t>
                            </w:r>
                          </w:p>
                          <w:p w:rsidR="0094629D" w:rsidRPr="00CC1799" w:rsidRDefault="0094629D" w:rsidP="0094629D">
                            <w:pPr>
                              <w:pStyle w:val="NoSpacing"/>
                              <w:rPr>
                                <w:rFonts w:ascii="Century Gothic" w:hAnsi="Century Gothic"/>
                                <w:sz w:val="24"/>
                                <w:szCs w:val="24"/>
                              </w:rPr>
                            </w:pPr>
                            <w:r w:rsidRPr="00CC1799">
                              <w:rPr>
                                <w:rFonts w:ascii="Century Gothic" w:hAnsi="Century Gothic"/>
                                <w:sz w:val="24"/>
                                <w:szCs w:val="24"/>
                              </w:rPr>
                              <w:t>4 cups of flour</w:t>
                            </w:r>
                          </w:p>
                          <w:p w:rsidR="0094629D" w:rsidRPr="00CC1799" w:rsidRDefault="0094629D" w:rsidP="0094629D">
                            <w:pPr>
                              <w:pStyle w:val="NoSpacing"/>
                              <w:rPr>
                                <w:rFonts w:ascii="Century Gothic" w:hAnsi="Century Gothic"/>
                                <w:sz w:val="24"/>
                                <w:szCs w:val="24"/>
                              </w:rPr>
                            </w:pPr>
                            <w:r w:rsidRPr="00CC1799">
                              <w:rPr>
                                <w:rFonts w:ascii="Century Gothic" w:hAnsi="Century Gothic"/>
                                <w:sz w:val="24"/>
                                <w:szCs w:val="24"/>
                              </w:rPr>
                              <w:t xml:space="preserve">1 cup of salt </w:t>
                            </w:r>
                          </w:p>
                          <w:p w:rsidR="0094629D" w:rsidRPr="00CC1799" w:rsidRDefault="0094629D" w:rsidP="0094629D">
                            <w:pPr>
                              <w:pStyle w:val="NoSpacing"/>
                              <w:rPr>
                                <w:rFonts w:ascii="Century Gothic" w:hAnsi="Century Gothic"/>
                                <w:sz w:val="24"/>
                                <w:szCs w:val="24"/>
                              </w:rPr>
                            </w:pPr>
                            <w:r w:rsidRPr="00CC1799">
                              <w:rPr>
                                <w:rFonts w:ascii="Century Gothic" w:hAnsi="Century Gothic"/>
                                <w:sz w:val="24"/>
                                <w:szCs w:val="24"/>
                              </w:rPr>
                              <w:t>4 tablespoons of oil</w:t>
                            </w:r>
                          </w:p>
                          <w:p w:rsidR="0094629D" w:rsidRPr="00CC1799" w:rsidRDefault="0094629D" w:rsidP="0094629D">
                            <w:pPr>
                              <w:pStyle w:val="NoSpacing"/>
                              <w:rPr>
                                <w:rFonts w:ascii="Century Gothic" w:hAnsi="Century Gothic"/>
                                <w:sz w:val="24"/>
                                <w:szCs w:val="24"/>
                              </w:rPr>
                            </w:pPr>
                            <w:r w:rsidRPr="00CC1799">
                              <w:rPr>
                                <w:rFonts w:ascii="Century Gothic" w:hAnsi="Century Gothic"/>
                                <w:sz w:val="24"/>
                                <w:szCs w:val="24"/>
                              </w:rPr>
                              <w:t xml:space="preserve">A generous squirt of hair conditioner </w:t>
                            </w:r>
                          </w:p>
                          <w:p w:rsidR="0094629D" w:rsidRPr="00CC1799" w:rsidRDefault="0094629D" w:rsidP="0094629D">
                            <w:pPr>
                              <w:pStyle w:val="NoSpacing"/>
                              <w:rPr>
                                <w:rFonts w:ascii="Century Gothic" w:hAnsi="Century Gothic"/>
                                <w:sz w:val="24"/>
                                <w:szCs w:val="24"/>
                              </w:rPr>
                            </w:pPr>
                            <w:r w:rsidRPr="00CC1799">
                              <w:rPr>
                                <w:rFonts w:ascii="Century Gothic" w:hAnsi="Century Gothic"/>
                                <w:sz w:val="24"/>
                                <w:szCs w:val="24"/>
                              </w:rPr>
                              <w:t>Hot water (with food colouring if you want it and have it) – keep adding it slowly as you mix, no specific measurement.</w:t>
                            </w:r>
                          </w:p>
                          <w:p w:rsidR="0094629D" w:rsidRPr="00CC1799" w:rsidRDefault="0094629D" w:rsidP="0094629D">
                            <w:pPr>
                              <w:pStyle w:val="NoSpacing"/>
                              <w:rPr>
                                <w:rFonts w:ascii="Century Gothic" w:hAnsi="Century Gothic"/>
                                <w:sz w:val="24"/>
                                <w:szCs w:val="24"/>
                              </w:rPr>
                            </w:pPr>
                          </w:p>
                          <w:p w:rsidR="0094629D" w:rsidRDefault="0094629D" w:rsidP="0094629D">
                            <w:pPr>
                              <w:rPr>
                                <w:rFonts w:ascii="Century Gothic" w:hAnsi="Century Gothic"/>
                                <w:sz w:val="24"/>
                                <w:szCs w:val="24"/>
                              </w:rPr>
                            </w:pPr>
                            <w:r w:rsidRPr="00CC1799">
                              <w:rPr>
                                <w:rFonts w:ascii="Century Gothic" w:hAnsi="Century Gothic"/>
                                <w:sz w:val="24"/>
                                <w:szCs w:val="24"/>
                              </w:rPr>
                              <w:t xml:space="preserve">Chuck it all in a bowl, keep mixing and kneading it all together.  </w:t>
                            </w:r>
                          </w:p>
                          <w:p w:rsidR="0094629D" w:rsidRDefault="0094629D" w:rsidP="0094629D">
                            <w:pPr>
                              <w:rPr>
                                <w:rFonts w:ascii="Century Gothic" w:hAnsi="Century Gothic"/>
                                <w:sz w:val="24"/>
                                <w:szCs w:val="24"/>
                              </w:rPr>
                            </w:pPr>
                          </w:p>
                          <w:p w:rsidR="0094629D" w:rsidRDefault="0094629D" w:rsidP="0094629D">
                            <w:pPr>
                              <w:rPr>
                                <w:rFonts w:ascii="Century Gothic" w:hAnsi="Century Gothic"/>
                                <w:sz w:val="24"/>
                                <w:szCs w:val="24"/>
                              </w:rPr>
                            </w:pPr>
                          </w:p>
                          <w:p w:rsidR="0094629D" w:rsidRDefault="0094629D" w:rsidP="0094629D">
                            <w:pPr>
                              <w:rPr>
                                <w:rFonts w:ascii="Century Gothic" w:hAnsi="Century Gothic"/>
                                <w:sz w:val="24"/>
                                <w:szCs w:val="24"/>
                              </w:rPr>
                            </w:pPr>
                            <w:r>
                              <w:rPr>
                                <w:rFonts w:ascii="Century Gothic" w:hAnsi="Century Gothic"/>
                                <w:sz w:val="24"/>
                                <w:szCs w:val="24"/>
                              </w:rPr>
                              <w:t xml:space="preserve">You could use your play dough to have your very own </w:t>
                            </w:r>
                            <w:r w:rsidRPr="0094629D">
                              <w:rPr>
                                <w:rFonts w:ascii="Century Gothic" w:hAnsi="Century Gothic"/>
                                <w:b/>
                                <w:sz w:val="24"/>
                                <w:szCs w:val="24"/>
                              </w:rPr>
                              <w:t>‘Dough Disco</w:t>
                            </w:r>
                            <w:r>
                              <w:rPr>
                                <w:rFonts w:ascii="Century Gothic" w:hAnsi="Century Gothic"/>
                                <w:b/>
                                <w:sz w:val="24"/>
                                <w:szCs w:val="24"/>
                              </w:rPr>
                              <w:t xml:space="preserve">.’ </w:t>
                            </w:r>
                            <w:r>
                              <w:rPr>
                                <w:rFonts w:ascii="Century Gothic" w:hAnsi="Century Gothic"/>
                                <w:sz w:val="24"/>
                                <w:szCs w:val="24"/>
                              </w:rPr>
                              <w:t xml:space="preserve">Every weekday morning at 9:30 check out Spread the Happiness TV on </w:t>
                            </w:r>
                            <w:proofErr w:type="spellStart"/>
                            <w:r>
                              <w:rPr>
                                <w:rFonts w:ascii="Century Gothic" w:hAnsi="Century Gothic"/>
                                <w:sz w:val="24"/>
                                <w:szCs w:val="24"/>
                              </w:rPr>
                              <w:t>youtube</w:t>
                            </w:r>
                            <w:proofErr w:type="spellEnd"/>
                            <w:r>
                              <w:rPr>
                                <w:rFonts w:ascii="Century Gothic" w:hAnsi="Century Gothic"/>
                                <w:sz w:val="24"/>
                                <w:szCs w:val="24"/>
                              </w:rPr>
                              <w:t>. Here you’ll be able to join in with a live Dough Disco. Manipulating the dough will help your child develop th</w:t>
                            </w:r>
                            <w:r w:rsidR="00412B2A">
                              <w:rPr>
                                <w:rFonts w:ascii="Century Gothic" w:hAnsi="Century Gothic"/>
                                <w:sz w:val="24"/>
                                <w:szCs w:val="24"/>
                              </w:rPr>
                              <w:t>eir fine and gross motor skills, which help children with early writing.</w:t>
                            </w:r>
                          </w:p>
                          <w:p w:rsidR="00412B2A" w:rsidRDefault="00412B2A" w:rsidP="0094629D">
                            <w:pPr>
                              <w:rPr>
                                <w:rFonts w:ascii="Century Gothic" w:hAnsi="Century Gothic"/>
                                <w:sz w:val="24"/>
                                <w:szCs w:val="24"/>
                              </w:rPr>
                            </w:pPr>
                          </w:p>
                          <w:p w:rsidR="0094629D" w:rsidRDefault="0094629D" w:rsidP="00412B2A">
                            <w:pPr>
                              <w:jc w:val="center"/>
                              <w:rPr>
                                <w:rFonts w:ascii="Century Gothic" w:hAnsi="Century Gothic"/>
                                <w:sz w:val="24"/>
                                <w:szCs w:val="24"/>
                              </w:rPr>
                            </w:pPr>
                            <w:hyperlink r:id="rId8" w:history="1">
                              <w:r w:rsidRPr="007D14F0">
                                <w:rPr>
                                  <w:rStyle w:val="Hyperlink"/>
                                  <w:rFonts w:ascii="Century Gothic" w:hAnsi="Century Gothic"/>
                                  <w:sz w:val="24"/>
                                  <w:szCs w:val="24"/>
                                </w:rPr>
                                <w:t>https://www.youtube.com/channel/UCj0shfH3pzhrf3dOrSj_pRw</w:t>
                              </w:r>
                            </w:hyperlink>
                          </w:p>
                          <w:p w:rsidR="00412B2A" w:rsidRDefault="00412B2A" w:rsidP="00412B2A">
                            <w:pPr>
                              <w:jc w:val="center"/>
                              <w:rPr>
                                <w:rFonts w:ascii="Century Gothic" w:hAnsi="Century Gothic"/>
                                <w:sz w:val="24"/>
                                <w:szCs w:val="24"/>
                              </w:rPr>
                            </w:pPr>
                          </w:p>
                          <w:p w:rsidR="00412B2A" w:rsidRDefault="00412B2A" w:rsidP="00412B2A">
                            <w:pPr>
                              <w:jc w:val="center"/>
                              <w:rPr>
                                <w:rFonts w:ascii="Century Gothic" w:hAnsi="Century Gothic"/>
                                <w:sz w:val="24"/>
                                <w:szCs w:val="24"/>
                              </w:rPr>
                            </w:pPr>
                          </w:p>
                          <w:p w:rsidR="00412B2A" w:rsidRDefault="00412B2A" w:rsidP="00412B2A">
                            <w:pPr>
                              <w:rPr>
                                <w:rFonts w:ascii="Century Gothic" w:hAnsi="Century Gothic"/>
                                <w:b/>
                                <w:sz w:val="24"/>
                                <w:szCs w:val="24"/>
                                <w:u w:val="single"/>
                              </w:rPr>
                            </w:pPr>
                            <w:r w:rsidRPr="00412B2A">
                              <w:rPr>
                                <w:rFonts w:ascii="Century Gothic" w:hAnsi="Century Gothic"/>
                                <w:b/>
                                <w:sz w:val="24"/>
                                <w:szCs w:val="24"/>
                                <w:u w:val="single"/>
                              </w:rPr>
                              <w:t>Physical Development</w:t>
                            </w:r>
                          </w:p>
                          <w:p w:rsidR="00412B2A" w:rsidRPr="00CC1799" w:rsidRDefault="00412B2A" w:rsidP="00412B2A">
                            <w:pPr>
                              <w:rPr>
                                <w:rFonts w:ascii="Century Gothic" w:hAnsi="Century Gothic"/>
                                <w:sz w:val="24"/>
                                <w:szCs w:val="24"/>
                              </w:rPr>
                            </w:pPr>
                            <w:r w:rsidRPr="00CC1799">
                              <w:rPr>
                                <w:rFonts w:ascii="Century Gothic" w:hAnsi="Century Gothic"/>
                                <w:sz w:val="24"/>
                                <w:szCs w:val="24"/>
                              </w:rPr>
                              <w:t>As well as physical time outdoors there may be times when your child needs to blow off some steam and indoors too.</w:t>
                            </w:r>
                            <w:r>
                              <w:rPr>
                                <w:rFonts w:ascii="Century Gothic" w:hAnsi="Century Gothic"/>
                                <w:sz w:val="24"/>
                                <w:szCs w:val="24"/>
                              </w:rPr>
                              <w:t xml:space="preserve"> You can join Joe Wicks (the nations PE teacher) every weekday at 9am. </w:t>
                            </w:r>
                          </w:p>
                          <w:p w:rsidR="0094629D" w:rsidRDefault="00412B2A" w:rsidP="00412B2A">
                            <w:pPr>
                              <w:jc w:val="center"/>
                              <w:rPr>
                                <w:rFonts w:ascii="Century Gothic" w:hAnsi="Century Gothic"/>
                                <w:sz w:val="24"/>
                                <w:szCs w:val="24"/>
                              </w:rPr>
                            </w:pPr>
                            <w:hyperlink r:id="rId9" w:history="1">
                              <w:r w:rsidRPr="007D14F0">
                                <w:rPr>
                                  <w:rStyle w:val="Hyperlink"/>
                                  <w:rFonts w:ascii="Century Gothic" w:hAnsi="Century Gothic"/>
                                  <w:sz w:val="24"/>
                                  <w:szCs w:val="24"/>
                                </w:rPr>
                                <w:t>https://www.youtube.com/results?search_query=joe+wicks</w:t>
                              </w:r>
                            </w:hyperlink>
                          </w:p>
                          <w:p w:rsidR="00412B2A" w:rsidRDefault="00412B2A" w:rsidP="00412B2A">
                            <w:pPr>
                              <w:jc w:val="center"/>
                              <w:rPr>
                                <w:rFonts w:ascii="Century Gothic" w:hAnsi="Century Gothic"/>
                                <w:sz w:val="24"/>
                                <w:szCs w:val="24"/>
                              </w:rPr>
                            </w:pPr>
                          </w:p>
                          <w:p w:rsidR="00412B2A" w:rsidRDefault="00412B2A" w:rsidP="00412B2A">
                            <w:pPr>
                              <w:rPr>
                                <w:rFonts w:ascii="Century Gothic" w:hAnsi="Century Gothic"/>
                                <w:sz w:val="24"/>
                                <w:szCs w:val="24"/>
                              </w:rPr>
                            </w:pPr>
                            <w:r>
                              <w:rPr>
                                <w:rFonts w:ascii="Century Gothic" w:hAnsi="Century Gothic"/>
                                <w:sz w:val="24"/>
                                <w:szCs w:val="24"/>
                              </w:rPr>
                              <w:t xml:space="preserve">If you prefer something a little calmer there are lots of children’s yoga on </w:t>
                            </w:r>
                            <w:proofErr w:type="spellStart"/>
                            <w:r>
                              <w:rPr>
                                <w:rFonts w:ascii="Century Gothic" w:hAnsi="Century Gothic"/>
                                <w:sz w:val="24"/>
                                <w:szCs w:val="24"/>
                              </w:rPr>
                              <w:t>youtube</w:t>
                            </w:r>
                            <w:proofErr w:type="spellEnd"/>
                            <w:r>
                              <w:rPr>
                                <w:rFonts w:ascii="Century Gothic" w:hAnsi="Century Gothic"/>
                                <w:sz w:val="24"/>
                                <w:szCs w:val="24"/>
                              </w:rPr>
                              <w:t xml:space="preserve"> at Cosmic Kids Yoga. Each yoga session has a child friendly theme which the children really enjoy.</w:t>
                            </w:r>
                          </w:p>
                          <w:p w:rsidR="00412B2A" w:rsidRDefault="00412B2A" w:rsidP="00412B2A">
                            <w:pPr>
                              <w:jc w:val="center"/>
                              <w:rPr>
                                <w:rFonts w:ascii="Century Gothic" w:hAnsi="Century Gothic"/>
                                <w:sz w:val="24"/>
                                <w:szCs w:val="24"/>
                              </w:rPr>
                            </w:pPr>
                            <w:hyperlink r:id="rId10" w:history="1">
                              <w:r w:rsidRPr="007D14F0">
                                <w:rPr>
                                  <w:rStyle w:val="Hyperlink"/>
                                  <w:rFonts w:ascii="Century Gothic" w:hAnsi="Century Gothic"/>
                                  <w:sz w:val="24"/>
                                  <w:szCs w:val="24"/>
                                </w:rPr>
                                <w:t>https://www.youtube.com/user/CosmicKidsYoga</w:t>
                              </w:r>
                            </w:hyperlink>
                          </w:p>
                          <w:p w:rsidR="00412B2A" w:rsidRDefault="00412B2A" w:rsidP="00412B2A">
                            <w:pPr>
                              <w:rPr>
                                <w:rFonts w:ascii="Century Gothic" w:hAnsi="Century Gothic"/>
                                <w:sz w:val="24"/>
                                <w:szCs w:val="24"/>
                              </w:rPr>
                            </w:pPr>
                          </w:p>
                          <w:p w:rsidR="00412B2A" w:rsidRPr="00412B2A" w:rsidRDefault="00412B2A" w:rsidP="00412B2A">
                            <w:pPr>
                              <w:rPr>
                                <w:rFonts w:ascii="Century Gothic" w:hAnsi="Century Gothic"/>
                                <w:b/>
                                <w:sz w:val="24"/>
                                <w:szCs w:val="24"/>
                                <w:u w:val="single"/>
                              </w:rPr>
                            </w:pPr>
                            <w:r w:rsidRPr="00412B2A">
                              <w:rPr>
                                <w:rFonts w:ascii="Century Gothic" w:hAnsi="Century Gothic"/>
                                <w:b/>
                                <w:sz w:val="24"/>
                                <w:szCs w:val="24"/>
                                <w:u w:val="single"/>
                              </w:rPr>
                              <w:t xml:space="preserve">Phonics and </w:t>
                            </w:r>
                            <w:proofErr w:type="spellStart"/>
                            <w:r w:rsidRPr="00412B2A">
                              <w:rPr>
                                <w:rFonts w:ascii="Century Gothic" w:hAnsi="Century Gothic"/>
                                <w:b/>
                                <w:sz w:val="24"/>
                                <w:szCs w:val="24"/>
                                <w:u w:val="single"/>
                              </w:rPr>
                              <w:t>Maths</w:t>
                            </w:r>
                            <w:proofErr w:type="spellEnd"/>
                          </w:p>
                          <w:p w:rsidR="00412B2A" w:rsidRPr="0094629D" w:rsidRDefault="00412B2A" w:rsidP="0094629D">
                            <w:pPr>
                              <w:rPr>
                                <w:rFonts w:ascii="Century Gothic" w:hAnsi="Century Gothic"/>
                                <w:sz w:val="24"/>
                                <w:szCs w:val="24"/>
                              </w:rPr>
                            </w:pPr>
                          </w:p>
                          <w:p w:rsidR="000D56EE" w:rsidRDefault="000D56EE">
                            <w:pPr>
                              <w:rPr>
                                <w:rFonts w:ascii="Century Gothic" w:hAnsi="Century Gothic"/>
                                <w:sz w:val="24"/>
                                <w:szCs w:val="24"/>
                              </w:rPr>
                            </w:pPr>
                            <w:r>
                              <w:rPr>
                                <w:rFonts w:ascii="Century Gothic" w:hAnsi="Century Gothic"/>
                                <w:sz w:val="24"/>
                                <w:szCs w:val="24"/>
                              </w:rPr>
                              <w:t xml:space="preserve">The sound of the week is </w:t>
                            </w:r>
                            <w:r w:rsidRPr="000D56EE">
                              <w:rPr>
                                <w:rFonts w:ascii="Century Gothic" w:hAnsi="Century Gothic"/>
                                <w:b/>
                                <w:sz w:val="24"/>
                                <w:szCs w:val="24"/>
                              </w:rPr>
                              <w:t>m</w:t>
                            </w:r>
                            <w:r>
                              <w:rPr>
                                <w:rFonts w:ascii="Century Gothic" w:hAnsi="Century Gothic"/>
                                <w:sz w:val="24"/>
                                <w:szCs w:val="24"/>
                              </w:rPr>
                              <w:t>.</w:t>
                            </w:r>
                            <w:r>
                              <w:rPr>
                                <w:rFonts w:ascii="Century Gothic" w:hAnsi="Century Gothic"/>
                                <w:b/>
                                <w:sz w:val="24"/>
                                <w:szCs w:val="24"/>
                              </w:rPr>
                              <w:t xml:space="preserve"> </w:t>
                            </w:r>
                            <w:r>
                              <w:rPr>
                                <w:rFonts w:ascii="Century Gothic" w:hAnsi="Century Gothic"/>
                                <w:sz w:val="24"/>
                                <w:szCs w:val="24"/>
                              </w:rPr>
                              <w:t xml:space="preserve">Watch the clip and practice saying and writing the sound. See if your child can spot the sound in the books you share together. </w:t>
                            </w:r>
                            <w:hyperlink r:id="rId11" w:history="1">
                              <w:r w:rsidR="00DC5EF2" w:rsidRPr="007D14F0">
                                <w:rPr>
                                  <w:rStyle w:val="Hyperlink"/>
                                  <w:rFonts w:ascii="Century Gothic" w:hAnsi="Century Gothic"/>
                                  <w:sz w:val="24"/>
                                  <w:szCs w:val="24"/>
                                </w:rPr>
                                <w:t>https://www.youtube.com/watch?v=_qTZNyos55Y</w:t>
                              </w:r>
                            </w:hyperlink>
                          </w:p>
                          <w:p w:rsidR="000D56EE" w:rsidRDefault="000D56EE">
                            <w:pPr>
                              <w:rPr>
                                <w:rFonts w:ascii="Century Gothic" w:hAnsi="Century Gothic"/>
                                <w:sz w:val="24"/>
                                <w:szCs w:val="24"/>
                              </w:rPr>
                            </w:pPr>
                          </w:p>
                          <w:p w:rsidR="0094629D" w:rsidRDefault="000D56EE">
                            <w:pPr>
                              <w:rPr>
                                <w:rFonts w:ascii="Century Gothic" w:hAnsi="Century Gothic"/>
                                <w:sz w:val="24"/>
                                <w:szCs w:val="24"/>
                              </w:rPr>
                            </w:pPr>
                            <w:r>
                              <w:rPr>
                                <w:rFonts w:ascii="Century Gothic" w:hAnsi="Century Gothic"/>
                                <w:sz w:val="24"/>
                                <w:szCs w:val="24"/>
                              </w:rPr>
                              <w:t>Not all nursery children are quite ready for learning sounds they are still at the stage where they are developing their listening and attention skills. This week spend some time outdoors. Ask your child what they can hear and if the sounds are loud or quiet. You could even make a list of words and pictures of the things you can hear.</w:t>
                            </w:r>
                          </w:p>
                          <w:p w:rsidR="00DC5EF2" w:rsidRDefault="00DC5EF2">
                            <w:pPr>
                              <w:rPr>
                                <w:rFonts w:ascii="Century Gothic" w:hAnsi="Century Gothic"/>
                                <w:sz w:val="24"/>
                                <w:szCs w:val="24"/>
                              </w:rPr>
                            </w:pPr>
                          </w:p>
                          <w:p w:rsidR="000D56EE" w:rsidRDefault="000D56EE">
                            <w:pPr>
                              <w:rPr>
                                <w:rFonts w:ascii="Century Gothic" w:hAnsi="Century Gothic"/>
                                <w:sz w:val="24"/>
                                <w:szCs w:val="24"/>
                              </w:rPr>
                            </w:pPr>
                            <w:r>
                              <w:rPr>
                                <w:rFonts w:ascii="Century Gothic" w:hAnsi="Century Gothic"/>
                                <w:sz w:val="24"/>
                                <w:szCs w:val="24"/>
                              </w:rPr>
                              <w:t xml:space="preserve">The number of the week is </w:t>
                            </w:r>
                            <w:r w:rsidRPr="000D56EE">
                              <w:rPr>
                                <w:rFonts w:ascii="Century Gothic" w:hAnsi="Century Gothic"/>
                                <w:b/>
                                <w:sz w:val="24"/>
                                <w:szCs w:val="24"/>
                              </w:rPr>
                              <w:t>0.</w:t>
                            </w:r>
                            <w:r>
                              <w:rPr>
                                <w:rFonts w:ascii="Century Gothic" w:hAnsi="Century Gothic"/>
                                <w:b/>
                                <w:sz w:val="24"/>
                                <w:szCs w:val="24"/>
                              </w:rPr>
                              <w:t xml:space="preserve"> </w:t>
                            </w:r>
                            <w:r w:rsidRPr="000D56EE">
                              <w:rPr>
                                <w:rFonts w:ascii="Century Gothic" w:hAnsi="Century Gothic"/>
                                <w:sz w:val="24"/>
                                <w:szCs w:val="24"/>
                              </w:rPr>
                              <w:t>Watch the clip and practice saying and writing the number. You could use paint, chalks or paint brushes</w:t>
                            </w:r>
                            <w:r w:rsidR="00DC5EF2">
                              <w:rPr>
                                <w:rFonts w:ascii="Century Gothic" w:hAnsi="Century Gothic"/>
                                <w:sz w:val="24"/>
                                <w:szCs w:val="24"/>
                              </w:rPr>
                              <w:t xml:space="preserve"> and water outside, or look for the number on your daily walk.</w:t>
                            </w:r>
                          </w:p>
                          <w:p w:rsidR="00DC5EF2" w:rsidRDefault="00DC5EF2" w:rsidP="00DC5EF2">
                            <w:pPr>
                              <w:rPr>
                                <w:rFonts w:ascii="Century Gothic" w:hAnsi="Century Gothic"/>
                                <w:sz w:val="24"/>
                                <w:szCs w:val="24"/>
                              </w:rPr>
                            </w:pPr>
                            <w:hyperlink r:id="rId12" w:history="1">
                              <w:r w:rsidRPr="007D14F0">
                                <w:rPr>
                                  <w:rStyle w:val="Hyperlink"/>
                                  <w:rFonts w:ascii="Century Gothic" w:hAnsi="Century Gothic"/>
                                  <w:sz w:val="24"/>
                                  <w:szCs w:val="24"/>
                                </w:rPr>
                                <w:t>https://www.youtube.com/watch?v=MeRIpU4Ibo4</w:t>
                              </w:r>
                            </w:hyperlink>
                          </w:p>
                          <w:p w:rsidR="000D56EE" w:rsidRDefault="000D56EE">
                            <w:pPr>
                              <w:rPr>
                                <w:rFonts w:ascii="Century Gothic" w:hAnsi="Century Gothic"/>
                                <w:sz w:val="24"/>
                                <w:szCs w:val="24"/>
                              </w:rPr>
                            </w:pPr>
                          </w:p>
                          <w:p w:rsidR="00DC5EF2" w:rsidRDefault="00DC5EF2">
                            <w:pPr>
                              <w:rPr>
                                <w:rFonts w:ascii="Century Gothic" w:hAnsi="Century Gothic"/>
                                <w:sz w:val="24"/>
                                <w:szCs w:val="24"/>
                              </w:rPr>
                            </w:pPr>
                            <w:r>
                              <w:rPr>
                                <w:rFonts w:ascii="Century Gothic" w:hAnsi="Century Gothic"/>
                                <w:sz w:val="24"/>
                                <w:szCs w:val="24"/>
                              </w:rPr>
                              <w:t xml:space="preserve">Here are more websites to support your child’s home learning </w:t>
                            </w:r>
                          </w:p>
                          <w:p w:rsidR="000D56EE" w:rsidRPr="00CC1799" w:rsidRDefault="000D56EE" w:rsidP="000D56EE">
                            <w:pPr>
                              <w:rPr>
                                <w:rFonts w:ascii="Century Gothic" w:hAnsi="Century Gothic"/>
                                <w:sz w:val="24"/>
                                <w:szCs w:val="24"/>
                              </w:rPr>
                            </w:pPr>
                            <w:hyperlink r:id="rId13" w:history="1">
                              <w:r w:rsidRPr="00CC1799">
                                <w:rPr>
                                  <w:rStyle w:val="Hyperlink"/>
                                  <w:rFonts w:ascii="Century Gothic" w:eastAsiaTheme="majorEastAsia" w:hAnsi="Century Gothic"/>
                                  <w:sz w:val="24"/>
                                  <w:szCs w:val="24"/>
                                </w:rPr>
                                <w:t>www.topmarks.co.uk</w:t>
                              </w:r>
                            </w:hyperlink>
                          </w:p>
                          <w:p w:rsidR="000D56EE" w:rsidRPr="00CC1799" w:rsidRDefault="000D56EE" w:rsidP="000D56EE">
                            <w:pPr>
                              <w:rPr>
                                <w:rFonts w:ascii="Century Gothic" w:hAnsi="Century Gothic"/>
                                <w:sz w:val="24"/>
                                <w:szCs w:val="24"/>
                              </w:rPr>
                            </w:pPr>
                            <w:hyperlink r:id="rId14" w:history="1">
                              <w:r w:rsidRPr="00CC1799">
                                <w:rPr>
                                  <w:rStyle w:val="Hyperlink"/>
                                  <w:rFonts w:ascii="Century Gothic" w:eastAsiaTheme="majorEastAsia" w:hAnsi="Century Gothic"/>
                                  <w:sz w:val="24"/>
                                  <w:szCs w:val="24"/>
                                </w:rPr>
                                <w:t>www.phonicsplay.co.uk</w:t>
                              </w:r>
                            </w:hyperlink>
                          </w:p>
                          <w:p w:rsidR="000D56EE" w:rsidRPr="00CC1799" w:rsidRDefault="000D56EE" w:rsidP="000D56EE">
                            <w:pPr>
                              <w:rPr>
                                <w:rFonts w:ascii="Century Gothic" w:hAnsi="Century Gothic"/>
                                <w:sz w:val="24"/>
                                <w:szCs w:val="24"/>
                              </w:rPr>
                            </w:pPr>
                            <w:hyperlink r:id="rId15" w:history="1">
                              <w:r w:rsidRPr="00CC1799">
                                <w:rPr>
                                  <w:rStyle w:val="Hyperlink"/>
                                  <w:rFonts w:ascii="Century Gothic" w:eastAsiaTheme="majorEastAsia" w:hAnsi="Century Gothic"/>
                                  <w:sz w:val="24"/>
                                  <w:szCs w:val="24"/>
                                </w:rPr>
                                <w:t>www.twinkl.co.uk</w:t>
                              </w:r>
                            </w:hyperlink>
                          </w:p>
                          <w:p w:rsidR="000D56EE" w:rsidRPr="00CC1799" w:rsidRDefault="000D56EE" w:rsidP="000D56EE">
                            <w:pPr>
                              <w:rPr>
                                <w:rFonts w:ascii="Century Gothic" w:hAnsi="Century Gothic"/>
                                <w:sz w:val="24"/>
                                <w:szCs w:val="24"/>
                              </w:rPr>
                            </w:pPr>
                            <w:hyperlink r:id="rId16" w:history="1">
                              <w:r w:rsidRPr="00CC1799">
                                <w:rPr>
                                  <w:rStyle w:val="Hyperlink"/>
                                  <w:rFonts w:ascii="Century Gothic" w:eastAsiaTheme="majorEastAsia" w:hAnsi="Century Gothic"/>
                                  <w:sz w:val="24"/>
                                  <w:szCs w:val="24"/>
                                </w:rPr>
                                <w:t>www.youtube.com</w:t>
                              </w:r>
                            </w:hyperlink>
                            <w:r w:rsidRPr="00CC1799">
                              <w:rPr>
                                <w:rFonts w:ascii="Century Gothic" w:hAnsi="Century Gothic"/>
                                <w:sz w:val="24"/>
                                <w:szCs w:val="24"/>
                              </w:rPr>
                              <w:t xml:space="preserve"> – for lots of counting songs, shape songs, nursery rhymes </w:t>
                            </w:r>
                            <w:proofErr w:type="spellStart"/>
                            <w:r w:rsidRPr="00CC1799">
                              <w:rPr>
                                <w:rFonts w:ascii="Century Gothic" w:hAnsi="Century Gothic"/>
                                <w:sz w:val="24"/>
                                <w:szCs w:val="24"/>
                              </w:rPr>
                              <w:t>etc</w:t>
                            </w:r>
                            <w:proofErr w:type="spellEnd"/>
                          </w:p>
                          <w:p w:rsidR="000D56EE" w:rsidRPr="00CC1799" w:rsidRDefault="000D56EE" w:rsidP="000D56EE">
                            <w:pPr>
                              <w:rPr>
                                <w:rFonts w:ascii="Century Gothic" w:hAnsi="Century Gothic"/>
                                <w:sz w:val="24"/>
                                <w:szCs w:val="24"/>
                              </w:rPr>
                            </w:pPr>
                            <w:hyperlink r:id="rId17" w:history="1">
                              <w:r w:rsidRPr="00CC1799">
                                <w:rPr>
                                  <w:rStyle w:val="Hyperlink"/>
                                  <w:rFonts w:ascii="Century Gothic" w:eastAsiaTheme="majorEastAsia" w:hAnsi="Century Gothic"/>
                                  <w:sz w:val="24"/>
                                  <w:szCs w:val="24"/>
                                </w:rPr>
                                <w:t>www.bbc.co.uk/cbeebies</w:t>
                              </w:r>
                            </w:hyperlink>
                          </w:p>
                          <w:p w:rsidR="000D56EE" w:rsidRPr="00CC1799" w:rsidRDefault="000D56EE" w:rsidP="000D56EE">
                            <w:pPr>
                              <w:rPr>
                                <w:rFonts w:ascii="Century Gothic" w:hAnsi="Century Gothic"/>
                                <w:sz w:val="24"/>
                                <w:szCs w:val="24"/>
                              </w:rPr>
                            </w:pPr>
                            <w:hyperlink r:id="rId18" w:history="1">
                              <w:r w:rsidRPr="00CC1799">
                                <w:rPr>
                                  <w:rStyle w:val="Hyperlink"/>
                                  <w:rFonts w:ascii="Century Gothic" w:eastAsiaTheme="majorEastAsia" w:hAnsi="Century Gothic"/>
                                  <w:sz w:val="24"/>
                                  <w:szCs w:val="24"/>
                                </w:rPr>
                                <w:t>www.oxfordowl.co.uk</w:t>
                              </w:r>
                            </w:hyperlink>
                          </w:p>
                          <w:p w:rsidR="000D56EE" w:rsidRDefault="000D56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52F60" id="_x0000_s1028" type="#_x0000_t202" style="position:absolute;margin-left:28.5pt;margin-top:1.8pt;width:536.2pt;height:78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" strokecolor="white [3212]">
                <v:textbox>
                  <w:txbxContent>
                    <w:p w:rsidR="0094629D" w:rsidRPr="00CC1799" w:rsidRDefault="0094629D" w:rsidP="0094629D">
                      <w:pPr>
                        <w:rPr>
                          <w:rFonts w:ascii="Century Gothic" w:hAnsi="Century Gothic"/>
                          <w:b/>
                          <w:sz w:val="24"/>
                          <w:szCs w:val="24"/>
                          <w:u w:val="single"/>
                        </w:rPr>
                      </w:pPr>
                      <w:r w:rsidRPr="00CC1799">
                        <w:rPr>
                          <w:rFonts w:ascii="Century Gothic" w:hAnsi="Century Gothic"/>
                          <w:b/>
                          <w:sz w:val="24"/>
                          <w:szCs w:val="24"/>
                          <w:u w:val="single"/>
                        </w:rPr>
                        <w:t>Playdough Making</w:t>
                      </w:r>
                    </w:p>
                    <w:p w:rsidR="0094629D" w:rsidRPr="00CC1799" w:rsidRDefault="0094629D" w:rsidP="0094629D">
                      <w:pPr>
                        <w:pStyle w:val="NoSpacing"/>
                        <w:rPr>
                          <w:rFonts w:ascii="Century Gothic" w:hAnsi="Century Gothic"/>
                          <w:sz w:val="24"/>
                          <w:szCs w:val="24"/>
                        </w:rPr>
                      </w:pPr>
                      <w:r w:rsidRPr="00CC1799">
                        <w:rPr>
                          <w:rFonts w:ascii="Century Gothic" w:hAnsi="Century Gothic"/>
                          <w:sz w:val="24"/>
                          <w:szCs w:val="24"/>
                        </w:rPr>
                        <w:t>4 cups of flour</w:t>
                      </w:r>
                    </w:p>
                    <w:p w:rsidR="0094629D" w:rsidRPr="00CC1799" w:rsidRDefault="0094629D" w:rsidP="0094629D">
                      <w:pPr>
                        <w:pStyle w:val="NoSpacing"/>
                        <w:rPr>
                          <w:rFonts w:ascii="Century Gothic" w:hAnsi="Century Gothic"/>
                          <w:sz w:val="24"/>
                          <w:szCs w:val="24"/>
                        </w:rPr>
                      </w:pPr>
                      <w:r w:rsidRPr="00CC1799">
                        <w:rPr>
                          <w:rFonts w:ascii="Century Gothic" w:hAnsi="Century Gothic"/>
                          <w:sz w:val="24"/>
                          <w:szCs w:val="24"/>
                        </w:rPr>
                        <w:t xml:space="preserve">1 cup of salt </w:t>
                      </w:r>
                    </w:p>
                    <w:p w:rsidR="0094629D" w:rsidRPr="00CC1799" w:rsidRDefault="0094629D" w:rsidP="0094629D">
                      <w:pPr>
                        <w:pStyle w:val="NoSpacing"/>
                        <w:rPr>
                          <w:rFonts w:ascii="Century Gothic" w:hAnsi="Century Gothic"/>
                          <w:sz w:val="24"/>
                          <w:szCs w:val="24"/>
                        </w:rPr>
                      </w:pPr>
                      <w:r w:rsidRPr="00CC1799">
                        <w:rPr>
                          <w:rFonts w:ascii="Century Gothic" w:hAnsi="Century Gothic"/>
                          <w:sz w:val="24"/>
                          <w:szCs w:val="24"/>
                        </w:rPr>
                        <w:t>4 tablespoons of oil</w:t>
                      </w:r>
                    </w:p>
                    <w:p w:rsidR="0094629D" w:rsidRPr="00CC1799" w:rsidRDefault="0094629D" w:rsidP="0094629D">
                      <w:pPr>
                        <w:pStyle w:val="NoSpacing"/>
                        <w:rPr>
                          <w:rFonts w:ascii="Century Gothic" w:hAnsi="Century Gothic"/>
                          <w:sz w:val="24"/>
                          <w:szCs w:val="24"/>
                        </w:rPr>
                      </w:pPr>
                      <w:r w:rsidRPr="00CC1799">
                        <w:rPr>
                          <w:rFonts w:ascii="Century Gothic" w:hAnsi="Century Gothic"/>
                          <w:sz w:val="24"/>
                          <w:szCs w:val="24"/>
                        </w:rPr>
                        <w:t xml:space="preserve">A generous squirt of hair conditioner </w:t>
                      </w:r>
                    </w:p>
                    <w:p w:rsidR="0094629D" w:rsidRPr="00CC1799" w:rsidRDefault="0094629D" w:rsidP="0094629D">
                      <w:pPr>
                        <w:pStyle w:val="NoSpacing"/>
                        <w:rPr>
                          <w:rFonts w:ascii="Century Gothic" w:hAnsi="Century Gothic"/>
                          <w:sz w:val="24"/>
                          <w:szCs w:val="24"/>
                        </w:rPr>
                      </w:pPr>
                      <w:r w:rsidRPr="00CC1799">
                        <w:rPr>
                          <w:rFonts w:ascii="Century Gothic" w:hAnsi="Century Gothic"/>
                          <w:sz w:val="24"/>
                          <w:szCs w:val="24"/>
                        </w:rPr>
                        <w:t>Hot water (with food colouring if you want it and have it) – keep adding it slowly as you mix, no specific measurement.</w:t>
                      </w:r>
                    </w:p>
                    <w:p w:rsidR="0094629D" w:rsidRPr="00CC1799" w:rsidRDefault="0094629D" w:rsidP="0094629D">
                      <w:pPr>
                        <w:pStyle w:val="NoSpacing"/>
                        <w:rPr>
                          <w:rFonts w:ascii="Century Gothic" w:hAnsi="Century Gothic"/>
                          <w:sz w:val="24"/>
                          <w:szCs w:val="24"/>
                        </w:rPr>
                      </w:pPr>
                    </w:p>
                    <w:p w:rsidR="0094629D" w:rsidRDefault="0094629D" w:rsidP="0094629D">
                      <w:pPr>
                        <w:rPr>
                          <w:rFonts w:ascii="Century Gothic" w:hAnsi="Century Gothic"/>
                          <w:sz w:val="24"/>
                          <w:szCs w:val="24"/>
                        </w:rPr>
                      </w:pPr>
                      <w:r w:rsidRPr="00CC1799">
                        <w:rPr>
                          <w:rFonts w:ascii="Century Gothic" w:hAnsi="Century Gothic"/>
                          <w:sz w:val="24"/>
                          <w:szCs w:val="24"/>
                        </w:rPr>
                        <w:t xml:space="preserve">Chuck it all in a bowl, keep mixing and kneading it all together.  </w:t>
                      </w:r>
                    </w:p>
                    <w:p w:rsidR="0094629D" w:rsidRDefault="0094629D" w:rsidP="0094629D">
                      <w:pPr>
                        <w:rPr>
                          <w:rFonts w:ascii="Century Gothic" w:hAnsi="Century Gothic"/>
                          <w:sz w:val="24"/>
                          <w:szCs w:val="24"/>
                        </w:rPr>
                      </w:pPr>
                    </w:p>
                    <w:p w:rsidR="0094629D" w:rsidRDefault="0094629D" w:rsidP="0094629D">
                      <w:pPr>
                        <w:rPr>
                          <w:rFonts w:ascii="Century Gothic" w:hAnsi="Century Gothic"/>
                          <w:sz w:val="24"/>
                          <w:szCs w:val="24"/>
                        </w:rPr>
                      </w:pPr>
                    </w:p>
                    <w:p w:rsidR="0094629D" w:rsidRDefault="0094629D" w:rsidP="0094629D">
                      <w:pPr>
                        <w:rPr>
                          <w:rFonts w:ascii="Century Gothic" w:hAnsi="Century Gothic"/>
                          <w:sz w:val="24"/>
                          <w:szCs w:val="24"/>
                        </w:rPr>
                      </w:pPr>
                      <w:r>
                        <w:rPr>
                          <w:rFonts w:ascii="Century Gothic" w:hAnsi="Century Gothic"/>
                          <w:sz w:val="24"/>
                          <w:szCs w:val="24"/>
                        </w:rPr>
                        <w:t xml:space="preserve">You could use your play dough to have your very own </w:t>
                      </w:r>
                      <w:r w:rsidRPr="0094629D">
                        <w:rPr>
                          <w:rFonts w:ascii="Century Gothic" w:hAnsi="Century Gothic"/>
                          <w:b/>
                          <w:sz w:val="24"/>
                          <w:szCs w:val="24"/>
                        </w:rPr>
                        <w:t>‘Dough Disco</w:t>
                      </w:r>
                      <w:r>
                        <w:rPr>
                          <w:rFonts w:ascii="Century Gothic" w:hAnsi="Century Gothic"/>
                          <w:b/>
                          <w:sz w:val="24"/>
                          <w:szCs w:val="24"/>
                        </w:rPr>
                        <w:t xml:space="preserve">.’ </w:t>
                      </w:r>
                      <w:r>
                        <w:rPr>
                          <w:rFonts w:ascii="Century Gothic" w:hAnsi="Century Gothic"/>
                          <w:sz w:val="24"/>
                          <w:szCs w:val="24"/>
                        </w:rPr>
                        <w:t xml:space="preserve">Every weekday morning at 9:30 check out Spread the Happiness TV on </w:t>
                      </w:r>
                      <w:proofErr w:type="spellStart"/>
                      <w:r>
                        <w:rPr>
                          <w:rFonts w:ascii="Century Gothic" w:hAnsi="Century Gothic"/>
                          <w:sz w:val="24"/>
                          <w:szCs w:val="24"/>
                        </w:rPr>
                        <w:t>youtube</w:t>
                      </w:r>
                      <w:proofErr w:type="spellEnd"/>
                      <w:r>
                        <w:rPr>
                          <w:rFonts w:ascii="Century Gothic" w:hAnsi="Century Gothic"/>
                          <w:sz w:val="24"/>
                          <w:szCs w:val="24"/>
                        </w:rPr>
                        <w:t>. Here you’ll be able to join in with a live Dough Disco. Manipulating the dough will help your child develop th</w:t>
                      </w:r>
                      <w:r w:rsidR="00412B2A">
                        <w:rPr>
                          <w:rFonts w:ascii="Century Gothic" w:hAnsi="Century Gothic"/>
                          <w:sz w:val="24"/>
                          <w:szCs w:val="24"/>
                        </w:rPr>
                        <w:t>eir fine and gross motor skills, which help children with early writing.</w:t>
                      </w:r>
                    </w:p>
                    <w:p w:rsidR="00412B2A" w:rsidRDefault="00412B2A" w:rsidP="0094629D">
                      <w:pPr>
                        <w:rPr>
                          <w:rFonts w:ascii="Century Gothic" w:hAnsi="Century Gothic"/>
                          <w:sz w:val="24"/>
                          <w:szCs w:val="24"/>
                        </w:rPr>
                      </w:pPr>
                    </w:p>
                    <w:p w:rsidR="0094629D" w:rsidRDefault="0094629D" w:rsidP="00412B2A">
                      <w:pPr>
                        <w:jc w:val="center"/>
                        <w:rPr>
                          <w:rFonts w:ascii="Century Gothic" w:hAnsi="Century Gothic"/>
                          <w:sz w:val="24"/>
                          <w:szCs w:val="24"/>
                        </w:rPr>
                      </w:pPr>
                      <w:hyperlink r:id="rId19" w:history="1">
                        <w:r w:rsidRPr="007D14F0">
                          <w:rPr>
                            <w:rStyle w:val="Hyperlink"/>
                            <w:rFonts w:ascii="Century Gothic" w:hAnsi="Century Gothic"/>
                            <w:sz w:val="24"/>
                            <w:szCs w:val="24"/>
                          </w:rPr>
                          <w:t>https://www.youtube.com/channel/UCj0shfH3pzhrf3dOrSj_pRw</w:t>
                        </w:r>
                      </w:hyperlink>
                    </w:p>
                    <w:p w:rsidR="00412B2A" w:rsidRDefault="00412B2A" w:rsidP="00412B2A">
                      <w:pPr>
                        <w:jc w:val="center"/>
                        <w:rPr>
                          <w:rFonts w:ascii="Century Gothic" w:hAnsi="Century Gothic"/>
                          <w:sz w:val="24"/>
                          <w:szCs w:val="24"/>
                        </w:rPr>
                      </w:pPr>
                    </w:p>
                    <w:p w:rsidR="00412B2A" w:rsidRDefault="00412B2A" w:rsidP="00412B2A">
                      <w:pPr>
                        <w:jc w:val="center"/>
                        <w:rPr>
                          <w:rFonts w:ascii="Century Gothic" w:hAnsi="Century Gothic"/>
                          <w:sz w:val="24"/>
                          <w:szCs w:val="24"/>
                        </w:rPr>
                      </w:pPr>
                    </w:p>
                    <w:p w:rsidR="00412B2A" w:rsidRDefault="00412B2A" w:rsidP="00412B2A">
                      <w:pPr>
                        <w:rPr>
                          <w:rFonts w:ascii="Century Gothic" w:hAnsi="Century Gothic"/>
                          <w:b/>
                          <w:sz w:val="24"/>
                          <w:szCs w:val="24"/>
                          <w:u w:val="single"/>
                        </w:rPr>
                      </w:pPr>
                      <w:r w:rsidRPr="00412B2A">
                        <w:rPr>
                          <w:rFonts w:ascii="Century Gothic" w:hAnsi="Century Gothic"/>
                          <w:b/>
                          <w:sz w:val="24"/>
                          <w:szCs w:val="24"/>
                          <w:u w:val="single"/>
                        </w:rPr>
                        <w:t>Physical Development</w:t>
                      </w:r>
                    </w:p>
                    <w:p w:rsidR="00412B2A" w:rsidRPr="00CC1799" w:rsidRDefault="00412B2A" w:rsidP="00412B2A">
                      <w:pPr>
                        <w:rPr>
                          <w:rFonts w:ascii="Century Gothic" w:hAnsi="Century Gothic"/>
                          <w:sz w:val="24"/>
                          <w:szCs w:val="24"/>
                        </w:rPr>
                      </w:pPr>
                      <w:r w:rsidRPr="00CC1799">
                        <w:rPr>
                          <w:rFonts w:ascii="Century Gothic" w:hAnsi="Century Gothic"/>
                          <w:sz w:val="24"/>
                          <w:szCs w:val="24"/>
                        </w:rPr>
                        <w:t>As well as physical time outdoors there may be times when your child needs to blow off some steam and indoors too.</w:t>
                      </w:r>
                      <w:r>
                        <w:rPr>
                          <w:rFonts w:ascii="Century Gothic" w:hAnsi="Century Gothic"/>
                          <w:sz w:val="24"/>
                          <w:szCs w:val="24"/>
                        </w:rPr>
                        <w:t xml:space="preserve"> You can join Joe Wicks (the nations PE teacher) every weekday at 9am. </w:t>
                      </w:r>
                    </w:p>
                    <w:p w:rsidR="0094629D" w:rsidRDefault="00412B2A" w:rsidP="00412B2A">
                      <w:pPr>
                        <w:jc w:val="center"/>
                        <w:rPr>
                          <w:rFonts w:ascii="Century Gothic" w:hAnsi="Century Gothic"/>
                          <w:sz w:val="24"/>
                          <w:szCs w:val="24"/>
                        </w:rPr>
                      </w:pPr>
                      <w:hyperlink r:id="rId20" w:history="1">
                        <w:r w:rsidRPr="007D14F0">
                          <w:rPr>
                            <w:rStyle w:val="Hyperlink"/>
                            <w:rFonts w:ascii="Century Gothic" w:hAnsi="Century Gothic"/>
                            <w:sz w:val="24"/>
                            <w:szCs w:val="24"/>
                          </w:rPr>
                          <w:t>https://www.youtube.com/results?search_query=joe+wicks</w:t>
                        </w:r>
                      </w:hyperlink>
                    </w:p>
                    <w:p w:rsidR="00412B2A" w:rsidRDefault="00412B2A" w:rsidP="00412B2A">
                      <w:pPr>
                        <w:jc w:val="center"/>
                        <w:rPr>
                          <w:rFonts w:ascii="Century Gothic" w:hAnsi="Century Gothic"/>
                          <w:sz w:val="24"/>
                          <w:szCs w:val="24"/>
                        </w:rPr>
                      </w:pPr>
                    </w:p>
                    <w:p w:rsidR="00412B2A" w:rsidRDefault="00412B2A" w:rsidP="00412B2A">
                      <w:pPr>
                        <w:rPr>
                          <w:rFonts w:ascii="Century Gothic" w:hAnsi="Century Gothic"/>
                          <w:sz w:val="24"/>
                          <w:szCs w:val="24"/>
                        </w:rPr>
                      </w:pPr>
                      <w:r>
                        <w:rPr>
                          <w:rFonts w:ascii="Century Gothic" w:hAnsi="Century Gothic"/>
                          <w:sz w:val="24"/>
                          <w:szCs w:val="24"/>
                        </w:rPr>
                        <w:t xml:space="preserve">If you prefer something a little calmer there are lots of children’s yoga on </w:t>
                      </w:r>
                      <w:proofErr w:type="spellStart"/>
                      <w:r>
                        <w:rPr>
                          <w:rFonts w:ascii="Century Gothic" w:hAnsi="Century Gothic"/>
                          <w:sz w:val="24"/>
                          <w:szCs w:val="24"/>
                        </w:rPr>
                        <w:t>youtube</w:t>
                      </w:r>
                      <w:proofErr w:type="spellEnd"/>
                      <w:r>
                        <w:rPr>
                          <w:rFonts w:ascii="Century Gothic" w:hAnsi="Century Gothic"/>
                          <w:sz w:val="24"/>
                          <w:szCs w:val="24"/>
                        </w:rPr>
                        <w:t xml:space="preserve"> at Cosmic Kids Yoga. Each yoga session has a child friendly theme which the children really enjoy.</w:t>
                      </w:r>
                    </w:p>
                    <w:p w:rsidR="00412B2A" w:rsidRDefault="00412B2A" w:rsidP="00412B2A">
                      <w:pPr>
                        <w:jc w:val="center"/>
                        <w:rPr>
                          <w:rFonts w:ascii="Century Gothic" w:hAnsi="Century Gothic"/>
                          <w:sz w:val="24"/>
                          <w:szCs w:val="24"/>
                        </w:rPr>
                      </w:pPr>
                      <w:hyperlink r:id="rId21" w:history="1">
                        <w:r w:rsidRPr="007D14F0">
                          <w:rPr>
                            <w:rStyle w:val="Hyperlink"/>
                            <w:rFonts w:ascii="Century Gothic" w:hAnsi="Century Gothic"/>
                            <w:sz w:val="24"/>
                            <w:szCs w:val="24"/>
                          </w:rPr>
                          <w:t>https://www.youtube.com/user/CosmicKidsYoga</w:t>
                        </w:r>
                      </w:hyperlink>
                    </w:p>
                    <w:p w:rsidR="00412B2A" w:rsidRDefault="00412B2A" w:rsidP="00412B2A">
                      <w:pPr>
                        <w:rPr>
                          <w:rFonts w:ascii="Century Gothic" w:hAnsi="Century Gothic"/>
                          <w:sz w:val="24"/>
                          <w:szCs w:val="24"/>
                        </w:rPr>
                      </w:pPr>
                    </w:p>
                    <w:p w:rsidR="00412B2A" w:rsidRPr="00412B2A" w:rsidRDefault="00412B2A" w:rsidP="00412B2A">
                      <w:pPr>
                        <w:rPr>
                          <w:rFonts w:ascii="Century Gothic" w:hAnsi="Century Gothic"/>
                          <w:b/>
                          <w:sz w:val="24"/>
                          <w:szCs w:val="24"/>
                          <w:u w:val="single"/>
                        </w:rPr>
                      </w:pPr>
                      <w:r w:rsidRPr="00412B2A">
                        <w:rPr>
                          <w:rFonts w:ascii="Century Gothic" w:hAnsi="Century Gothic"/>
                          <w:b/>
                          <w:sz w:val="24"/>
                          <w:szCs w:val="24"/>
                          <w:u w:val="single"/>
                        </w:rPr>
                        <w:t xml:space="preserve">Phonics and </w:t>
                      </w:r>
                      <w:proofErr w:type="spellStart"/>
                      <w:r w:rsidRPr="00412B2A">
                        <w:rPr>
                          <w:rFonts w:ascii="Century Gothic" w:hAnsi="Century Gothic"/>
                          <w:b/>
                          <w:sz w:val="24"/>
                          <w:szCs w:val="24"/>
                          <w:u w:val="single"/>
                        </w:rPr>
                        <w:t>Maths</w:t>
                      </w:r>
                      <w:proofErr w:type="spellEnd"/>
                    </w:p>
                    <w:p w:rsidR="00412B2A" w:rsidRPr="0094629D" w:rsidRDefault="00412B2A" w:rsidP="0094629D">
                      <w:pPr>
                        <w:rPr>
                          <w:rFonts w:ascii="Century Gothic" w:hAnsi="Century Gothic"/>
                          <w:sz w:val="24"/>
                          <w:szCs w:val="24"/>
                        </w:rPr>
                      </w:pPr>
                    </w:p>
                    <w:p w:rsidR="000D56EE" w:rsidRDefault="000D56EE">
                      <w:pPr>
                        <w:rPr>
                          <w:rFonts w:ascii="Century Gothic" w:hAnsi="Century Gothic"/>
                          <w:sz w:val="24"/>
                          <w:szCs w:val="24"/>
                        </w:rPr>
                      </w:pPr>
                      <w:r>
                        <w:rPr>
                          <w:rFonts w:ascii="Century Gothic" w:hAnsi="Century Gothic"/>
                          <w:sz w:val="24"/>
                          <w:szCs w:val="24"/>
                        </w:rPr>
                        <w:t xml:space="preserve">The sound of the week is </w:t>
                      </w:r>
                      <w:r w:rsidRPr="000D56EE">
                        <w:rPr>
                          <w:rFonts w:ascii="Century Gothic" w:hAnsi="Century Gothic"/>
                          <w:b/>
                          <w:sz w:val="24"/>
                          <w:szCs w:val="24"/>
                        </w:rPr>
                        <w:t>m</w:t>
                      </w:r>
                      <w:r>
                        <w:rPr>
                          <w:rFonts w:ascii="Century Gothic" w:hAnsi="Century Gothic"/>
                          <w:sz w:val="24"/>
                          <w:szCs w:val="24"/>
                        </w:rPr>
                        <w:t>.</w:t>
                      </w:r>
                      <w:r>
                        <w:rPr>
                          <w:rFonts w:ascii="Century Gothic" w:hAnsi="Century Gothic"/>
                          <w:b/>
                          <w:sz w:val="24"/>
                          <w:szCs w:val="24"/>
                        </w:rPr>
                        <w:t xml:space="preserve"> </w:t>
                      </w:r>
                      <w:r>
                        <w:rPr>
                          <w:rFonts w:ascii="Century Gothic" w:hAnsi="Century Gothic"/>
                          <w:sz w:val="24"/>
                          <w:szCs w:val="24"/>
                        </w:rPr>
                        <w:t xml:space="preserve">Watch the clip and practice saying and writing the sound. See if your child can spot the sound in the books you share together. </w:t>
                      </w:r>
                      <w:hyperlink r:id="rId22" w:history="1">
                        <w:r w:rsidR="00DC5EF2" w:rsidRPr="007D14F0">
                          <w:rPr>
                            <w:rStyle w:val="Hyperlink"/>
                            <w:rFonts w:ascii="Century Gothic" w:hAnsi="Century Gothic"/>
                            <w:sz w:val="24"/>
                            <w:szCs w:val="24"/>
                          </w:rPr>
                          <w:t>https://www.youtube.com/watch?v=_qTZNyos55Y</w:t>
                        </w:r>
                      </w:hyperlink>
                    </w:p>
                    <w:p w:rsidR="000D56EE" w:rsidRDefault="000D56EE">
                      <w:pPr>
                        <w:rPr>
                          <w:rFonts w:ascii="Century Gothic" w:hAnsi="Century Gothic"/>
                          <w:sz w:val="24"/>
                          <w:szCs w:val="24"/>
                        </w:rPr>
                      </w:pPr>
                    </w:p>
                    <w:p w:rsidR="0094629D" w:rsidRDefault="000D56EE">
                      <w:pPr>
                        <w:rPr>
                          <w:rFonts w:ascii="Century Gothic" w:hAnsi="Century Gothic"/>
                          <w:sz w:val="24"/>
                          <w:szCs w:val="24"/>
                        </w:rPr>
                      </w:pPr>
                      <w:r>
                        <w:rPr>
                          <w:rFonts w:ascii="Century Gothic" w:hAnsi="Century Gothic"/>
                          <w:sz w:val="24"/>
                          <w:szCs w:val="24"/>
                        </w:rPr>
                        <w:t>Not all nursery children are quite ready for learning sounds they are still at the stage where they are developing their listening and attention skills. This week spend some time outdoors. Ask your child what they can hear and if the sounds are loud or quiet. You could even make a list of words and pictures of the things you can hear.</w:t>
                      </w:r>
                    </w:p>
                    <w:p w:rsidR="00DC5EF2" w:rsidRDefault="00DC5EF2">
                      <w:pPr>
                        <w:rPr>
                          <w:rFonts w:ascii="Century Gothic" w:hAnsi="Century Gothic"/>
                          <w:sz w:val="24"/>
                          <w:szCs w:val="24"/>
                        </w:rPr>
                      </w:pPr>
                    </w:p>
                    <w:p w:rsidR="000D56EE" w:rsidRDefault="000D56EE">
                      <w:pPr>
                        <w:rPr>
                          <w:rFonts w:ascii="Century Gothic" w:hAnsi="Century Gothic"/>
                          <w:sz w:val="24"/>
                          <w:szCs w:val="24"/>
                        </w:rPr>
                      </w:pPr>
                      <w:r>
                        <w:rPr>
                          <w:rFonts w:ascii="Century Gothic" w:hAnsi="Century Gothic"/>
                          <w:sz w:val="24"/>
                          <w:szCs w:val="24"/>
                        </w:rPr>
                        <w:t xml:space="preserve">The number of the week is </w:t>
                      </w:r>
                      <w:r w:rsidRPr="000D56EE">
                        <w:rPr>
                          <w:rFonts w:ascii="Century Gothic" w:hAnsi="Century Gothic"/>
                          <w:b/>
                          <w:sz w:val="24"/>
                          <w:szCs w:val="24"/>
                        </w:rPr>
                        <w:t>0.</w:t>
                      </w:r>
                      <w:r>
                        <w:rPr>
                          <w:rFonts w:ascii="Century Gothic" w:hAnsi="Century Gothic"/>
                          <w:b/>
                          <w:sz w:val="24"/>
                          <w:szCs w:val="24"/>
                        </w:rPr>
                        <w:t xml:space="preserve"> </w:t>
                      </w:r>
                      <w:r w:rsidRPr="000D56EE">
                        <w:rPr>
                          <w:rFonts w:ascii="Century Gothic" w:hAnsi="Century Gothic"/>
                          <w:sz w:val="24"/>
                          <w:szCs w:val="24"/>
                        </w:rPr>
                        <w:t>Watch the clip and practice saying and writing the number. You could use paint, chalks or paint brushes</w:t>
                      </w:r>
                      <w:r w:rsidR="00DC5EF2">
                        <w:rPr>
                          <w:rFonts w:ascii="Century Gothic" w:hAnsi="Century Gothic"/>
                          <w:sz w:val="24"/>
                          <w:szCs w:val="24"/>
                        </w:rPr>
                        <w:t xml:space="preserve"> and water outside, or look for the number on your daily walk.</w:t>
                      </w:r>
                    </w:p>
                    <w:p w:rsidR="00DC5EF2" w:rsidRDefault="00DC5EF2" w:rsidP="00DC5EF2">
                      <w:pPr>
                        <w:rPr>
                          <w:rFonts w:ascii="Century Gothic" w:hAnsi="Century Gothic"/>
                          <w:sz w:val="24"/>
                          <w:szCs w:val="24"/>
                        </w:rPr>
                      </w:pPr>
                      <w:hyperlink r:id="rId23" w:history="1">
                        <w:r w:rsidRPr="007D14F0">
                          <w:rPr>
                            <w:rStyle w:val="Hyperlink"/>
                            <w:rFonts w:ascii="Century Gothic" w:hAnsi="Century Gothic"/>
                            <w:sz w:val="24"/>
                            <w:szCs w:val="24"/>
                          </w:rPr>
                          <w:t>https://www.youtube.com/watch?v=MeRIpU4Ibo4</w:t>
                        </w:r>
                      </w:hyperlink>
                    </w:p>
                    <w:p w:rsidR="000D56EE" w:rsidRDefault="000D56EE">
                      <w:pPr>
                        <w:rPr>
                          <w:rFonts w:ascii="Century Gothic" w:hAnsi="Century Gothic"/>
                          <w:sz w:val="24"/>
                          <w:szCs w:val="24"/>
                        </w:rPr>
                      </w:pPr>
                    </w:p>
                    <w:p w:rsidR="00DC5EF2" w:rsidRDefault="00DC5EF2">
                      <w:pPr>
                        <w:rPr>
                          <w:rFonts w:ascii="Century Gothic" w:hAnsi="Century Gothic"/>
                          <w:sz w:val="24"/>
                          <w:szCs w:val="24"/>
                        </w:rPr>
                      </w:pPr>
                      <w:r>
                        <w:rPr>
                          <w:rFonts w:ascii="Century Gothic" w:hAnsi="Century Gothic"/>
                          <w:sz w:val="24"/>
                          <w:szCs w:val="24"/>
                        </w:rPr>
                        <w:t xml:space="preserve">Here are more websites to support your child’s home learning </w:t>
                      </w:r>
                    </w:p>
                    <w:p w:rsidR="000D56EE" w:rsidRPr="00CC1799" w:rsidRDefault="000D56EE" w:rsidP="000D56EE">
                      <w:pPr>
                        <w:rPr>
                          <w:rFonts w:ascii="Century Gothic" w:hAnsi="Century Gothic"/>
                          <w:sz w:val="24"/>
                          <w:szCs w:val="24"/>
                        </w:rPr>
                      </w:pPr>
                      <w:hyperlink r:id="rId24" w:history="1">
                        <w:r w:rsidRPr="00CC1799">
                          <w:rPr>
                            <w:rStyle w:val="Hyperlink"/>
                            <w:rFonts w:ascii="Century Gothic" w:eastAsiaTheme="majorEastAsia" w:hAnsi="Century Gothic"/>
                            <w:sz w:val="24"/>
                            <w:szCs w:val="24"/>
                          </w:rPr>
                          <w:t>www.topmarks.co.uk</w:t>
                        </w:r>
                      </w:hyperlink>
                    </w:p>
                    <w:p w:rsidR="000D56EE" w:rsidRPr="00CC1799" w:rsidRDefault="000D56EE" w:rsidP="000D56EE">
                      <w:pPr>
                        <w:rPr>
                          <w:rFonts w:ascii="Century Gothic" w:hAnsi="Century Gothic"/>
                          <w:sz w:val="24"/>
                          <w:szCs w:val="24"/>
                        </w:rPr>
                      </w:pPr>
                      <w:hyperlink r:id="rId25" w:history="1">
                        <w:r w:rsidRPr="00CC1799">
                          <w:rPr>
                            <w:rStyle w:val="Hyperlink"/>
                            <w:rFonts w:ascii="Century Gothic" w:eastAsiaTheme="majorEastAsia" w:hAnsi="Century Gothic"/>
                            <w:sz w:val="24"/>
                            <w:szCs w:val="24"/>
                          </w:rPr>
                          <w:t>www.phonicsplay.co.uk</w:t>
                        </w:r>
                      </w:hyperlink>
                    </w:p>
                    <w:p w:rsidR="000D56EE" w:rsidRPr="00CC1799" w:rsidRDefault="000D56EE" w:rsidP="000D56EE">
                      <w:pPr>
                        <w:rPr>
                          <w:rFonts w:ascii="Century Gothic" w:hAnsi="Century Gothic"/>
                          <w:sz w:val="24"/>
                          <w:szCs w:val="24"/>
                        </w:rPr>
                      </w:pPr>
                      <w:hyperlink r:id="rId26" w:history="1">
                        <w:r w:rsidRPr="00CC1799">
                          <w:rPr>
                            <w:rStyle w:val="Hyperlink"/>
                            <w:rFonts w:ascii="Century Gothic" w:eastAsiaTheme="majorEastAsia" w:hAnsi="Century Gothic"/>
                            <w:sz w:val="24"/>
                            <w:szCs w:val="24"/>
                          </w:rPr>
                          <w:t>www.twinkl.co.uk</w:t>
                        </w:r>
                      </w:hyperlink>
                    </w:p>
                    <w:p w:rsidR="000D56EE" w:rsidRPr="00CC1799" w:rsidRDefault="000D56EE" w:rsidP="000D56EE">
                      <w:pPr>
                        <w:rPr>
                          <w:rFonts w:ascii="Century Gothic" w:hAnsi="Century Gothic"/>
                          <w:sz w:val="24"/>
                          <w:szCs w:val="24"/>
                        </w:rPr>
                      </w:pPr>
                      <w:hyperlink r:id="rId27" w:history="1">
                        <w:r w:rsidRPr="00CC1799">
                          <w:rPr>
                            <w:rStyle w:val="Hyperlink"/>
                            <w:rFonts w:ascii="Century Gothic" w:eastAsiaTheme="majorEastAsia" w:hAnsi="Century Gothic"/>
                            <w:sz w:val="24"/>
                            <w:szCs w:val="24"/>
                          </w:rPr>
                          <w:t>www.youtube.com</w:t>
                        </w:r>
                      </w:hyperlink>
                      <w:r w:rsidRPr="00CC1799">
                        <w:rPr>
                          <w:rFonts w:ascii="Century Gothic" w:hAnsi="Century Gothic"/>
                          <w:sz w:val="24"/>
                          <w:szCs w:val="24"/>
                        </w:rPr>
                        <w:t xml:space="preserve"> – for lots of counting songs, shape songs, nursery rhymes </w:t>
                      </w:r>
                      <w:proofErr w:type="spellStart"/>
                      <w:r w:rsidRPr="00CC1799">
                        <w:rPr>
                          <w:rFonts w:ascii="Century Gothic" w:hAnsi="Century Gothic"/>
                          <w:sz w:val="24"/>
                          <w:szCs w:val="24"/>
                        </w:rPr>
                        <w:t>etc</w:t>
                      </w:r>
                      <w:proofErr w:type="spellEnd"/>
                    </w:p>
                    <w:p w:rsidR="000D56EE" w:rsidRPr="00CC1799" w:rsidRDefault="000D56EE" w:rsidP="000D56EE">
                      <w:pPr>
                        <w:rPr>
                          <w:rFonts w:ascii="Century Gothic" w:hAnsi="Century Gothic"/>
                          <w:sz w:val="24"/>
                          <w:szCs w:val="24"/>
                        </w:rPr>
                      </w:pPr>
                      <w:hyperlink r:id="rId28" w:history="1">
                        <w:r w:rsidRPr="00CC1799">
                          <w:rPr>
                            <w:rStyle w:val="Hyperlink"/>
                            <w:rFonts w:ascii="Century Gothic" w:eastAsiaTheme="majorEastAsia" w:hAnsi="Century Gothic"/>
                            <w:sz w:val="24"/>
                            <w:szCs w:val="24"/>
                          </w:rPr>
                          <w:t>www.bbc.co.uk/cbeebies</w:t>
                        </w:r>
                      </w:hyperlink>
                    </w:p>
                    <w:p w:rsidR="000D56EE" w:rsidRPr="00CC1799" w:rsidRDefault="000D56EE" w:rsidP="000D56EE">
                      <w:pPr>
                        <w:rPr>
                          <w:rFonts w:ascii="Century Gothic" w:hAnsi="Century Gothic"/>
                          <w:sz w:val="24"/>
                          <w:szCs w:val="24"/>
                        </w:rPr>
                      </w:pPr>
                      <w:hyperlink r:id="rId29" w:history="1">
                        <w:r w:rsidRPr="00CC1799">
                          <w:rPr>
                            <w:rStyle w:val="Hyperlink"/>
                            <w:rFonts w:ascii="Century Gothic" w:eastAsiaTheme="majorEastAsia" w:hAnsi="Century Gothic"/>
                            <w:sz w:val="24"/>
                            <w:szCs w:val="24"/>
                          </w:rPr>
                          <w:t>www.oxfordowl.co.uk</w:t>
                        </w:r>
                      </w:hyperlink>
                    </w:p>
                    <w:p w:rsidR="000D56EE" w:rsidRDefault="000D56EE"/>
                  </w:txbxContent>
                </v:textbox>
                <w10:wrap type="square"/>
              </v:shape>
            </w:pict>
          </mc:Fallback>
        </mc:AlternateContent>
      </w:r>
    </w:p>
    <w:p w:rsidR="0094629D" w:rsidRDefault="0094629D">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bookmarkStart w:id="0" w:name="_GoBack"/>
      <w:bookmarkEnd w:id="0"/>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rsidP="00DC5EF2">
      <w:pPr>
        <w:spacing w:before="2"/>
        <w:jc w:val="center"/>
      </w:pPr>
      <w:r>
        <w:rPr>
          <w:noProof/>
          <w:lang w:val="en-GB" w:eastAsia="en-GB"/>
        </w:rPr>
        <w:drawing>
          <wp:inline distT="0" distB="0" distL="0" distR="0" wp14:anchorId="6D7ED665" wp14:editId="35F3C2A0">
            <wp:extent cx="6602745" cy="90297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609973" cy="9039585"/>
                    </a:xfrm>
                    <a:prstGeom prst="rect">
                      <a:avLst/>
                    </a:prstGeom>
                  </pic:spPr>
                </pic:pic>
              </a:graphicData>
            </a:graphic>
          </wp:inline>
        </w:drawing>
      </w: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rsidP="00DC5EF2">
      <w:pPr>
        <w:spacing w:before="2"/>
        <w:jc w:val="center"/>
      </w:pPr>
      <w:r>
        <w:rPr>
          <w:noProof/>
          <w:lang w:val="en-GB" w:eastAsia="en-GB"/>
        </w:rPr>
        <w:drawing>
          <wp:inline distT="0" distB="0" distL="0" distR="0" wp14:anchorId="71F859C8" wp14:editId="14773D46">
            <wp:extent cx="6724650" cy="858578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732119" cy="8595316"/>
                    </a:xfrm>
                    <a:prstGeom prst="rect">
                      <a:avLst/>
                    </a:prstGeom>
                  </pic:spPr>
                </pic:pic>
              </a:graphicData>
            </a:graphic>
          </wp:inline>
        </w:drawing>
      </w: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rsidP="00DC5EF2">
      <w:pPr>
        <w:spacing w:before="2"/>
        <w:jc w:val="center"/>
      </w:pPr>
      <w:r>
        <w:rPr>
          <w:noProof/>
          <w:lang w:val="en-GB" w:eastAsia="en-GB"/>
        </w:rPr>
        <w:drawing>
          <wp:inline distT="0" distB="0" distL="0" distR="0" wp14:anchorId="42812198" wp14:editId="6C268CE9">
            <wp:extent cx="6743700" cy="9212703"/>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748347" cy="9219051"/>
                    </a:xfrm>
                    <a:prstGeom prst="rect">
                      <a:avLst/>
                    </a:prstGeom>
                  </pic:spPr>
                </pic:pic>
              </a:graphicData>
            </a:graphic>
          </wp:inline>
        </w:drawing>
      </w: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pPr>
        <w:spacing w:before="2"/>
      </w:pPr>
    </w:p>
    <w:p w:rsidR="00DC5EF2" w:rsidRDefault="00DC5EF2" w:rsidP="00DC5EF2">
      <w:pPr>
        <w:spacing w:before="2"/>
        <w:jc w:val="center"/>
      </w:pPr>
      <w:r>
        <w:rPr>
          <w:noProof/>
          <w:lang w:val="en-GB" w:eastAsia="en-GB"/>
        </w:rPr>
        <w:drawing>
          <wp:inline distT="0" distB="0" distL="0" distR="0" wp14:anchorId="366FCA17" wp14:editId="55B70DC8">
            <wp:extent cx="6648450" cy="882885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656600" cy="8839679"/>
                    </a:xfrm>
                    <a:prstGeom prst="rect">
                      <a:avLst/>
                    </a:prstGeom>
                  </pic:spPr>
                </pic:pic>
              </a:graphicData>
            </a:graphic>
          </wp:inline>
        </w:drawing>
      </w:r>
    </w:p>
    <w:p w:rsidR="00DC5EF2" w:rsidRDefault="00DC5EF2" w:rsidP="00DC5EF2">
      <w:pPr>
        <w:spacing w:before="2"/>
        <w:jc w:val="center"/>
      </w:pPr>
      <w:r>
        <w:rPr>
          <w:noProof/>
          <w:lang w:val="en-GB" w:eastAsia="en-GB"/>
        </w:rPr>
        <w:drawing>
          <wp:inline distT="0" distB="0" distL="0" distR="0" wp14:anchorId="726D9659" wp14:editId="75FE3803">
            <wp:extent cx="6743700" cy="892852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758863" cy="8948597"/>
                    </a:xfrm>
                    <a:prstGeom prst="rect">
                      <a:avLst/>
                    </a:prstGeom>
                  </pic:spPr>
                </pic:pic>
              </a:graphicData>
            </a:graphic>
          </wp:inline>
        </w:drawing>
      </w:r>
    </w:p>
    <w:sectPr w:rsidR="00DC5EF2">
      <w:type w:val="continuous"/>
      <w:pgSz w:w="11920" w:h="16840"/>
      <w:pgMar w:top="-2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3D94"/>
    <w:multiLevelType w:val="multilevel"/>
    <w:tmpl w:val="08DE8BB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425221D"/>
    <w:multiLevelType w:val="hybridMultilevel"/>
    <w:tmpl w:val="F1D4FBE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F1"/>
    <w:rsid w:val="000D56EE"/>
    <w:rsid w:val="00343F2C"/>
    <w:rsid w:val="003B2FF1"/>
    <w:rsid w:val="00412B2A"/>
    <w:rsid w:val="0094629D"/>
    <w:rsid w:val="00946D49"/>
    <w:rsid w:val="00D1467C"/>
    <w:rsid w:val="00DC5EF2"/>
    <w:rsid w:val="00DF25E1"/>
    <w:rsid w:val="00FF3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A08E41"/>
  <w15:docId w15:val="{0930B08A-9A4B-42CF-8B76-B3D5DB51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D1467C"/>
    <w:pPr>
      <w:ind w:left="720"/>
      <w:contextualSpacing/>
    </w:pPr>
  </w:style>
  <w:style w:type="character" w:styleId="Hyperlink">
    <w:name w:val="Hyperlink"/>
    <w:basedOn w:val="DefaultParagraphFont"/>
    <w:uiPriority w:val="99"/>
    <w:unhideWhenUsed/>
    <w:rsid w:val="00DF25E1"/>
    <w:rPr>
      <w:color w:val="0000FF" w:themeColor="hyperlink"/>
      <w:u w:val="single"/>
    </w:rPr>
  </w:style>
  <w:style w:type="paragraph" w:styleId="NoSpacing">
    <w:name w:val="No Spacing"/>
    <w:uiPriority w:val="1"/>
    <w:qFormat/>
    <w:rsid w:val="0094629D"/>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channel/UCj0shfH3pzhrf3dOrSj_pRw" TargetMode="External"/><Relationship Id="rId13" Type="http://schemas.openxmlformats.org/officeDocument/2006/relationships/hyperlink" Target="http://www.topmarks.co.uk" TargetMode="External"/><Relationship Id="rId18" Type="http://schemas.openxmlformats.org/officeDocument/2006/relationships/hyperlink" Target="http://www.oxfordowl.co.uk" TargetMode="External"/><Relationship Id="rId26" Type="http://schemas.openxmlformats.org/officeDocument/2006/relationships/hyperlink" Target="http://www.twinkl.co.uk" TargetMode="External"/><Relationship Id="rId3" Type="http://schemas.openxmlformats.org/officeDocument/2006/relationships/settings" Target="settings.xml"/><Relationship Id="rId21" Type="http://schemas.openxmlformats.org/officeDocument/2006/relationships/hyperlink" Target="https://www.youtube.com/user/CosmicKidsYoga" TargetMode="External"/><Relationship Id="rId34" Type="http://schemas.openxmlformats.org/officeDocument/2006/relationships/image" Target="media/image6.png"/><Relationship Id="rId7" Type="http://schemas.openxmlformats.org/officeDocument/2006/relationships/hyperlink" Target="mailto:lauren.middleton@astreahartleybrook.org" TargetMode="External"/><Relationship Id="rId12" Type="http://schemas.openxmlformats.org/officeDocument/2006/relationships/hyperlink" Target="https://www.youtube.com/watch?v=MeRIpU4Ibo4" TargetMode="External"/><Relationship Id="rId17" Type="http://schemas.openxmlformats.org/officeDocument/2006/relationships/hyperlink" Target="http://www.bbc.co.uk/cbeebies" TargetMode="External"/><Relationship Id="rId25" Type="http://schemas.openxmlformats.org/officeDocument/2006/relationships/hyperlink" Target="http://www.phonicsplay.co.uk" TargetMode="External"/><Relationship Id="rId33"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youtube.com" TargetMode="External"/><Relationship Id="rId20" Type="http://schemas.openxmlformats.org/officeDocument/2006/relationships/hyperlink" Target="https://www.youtube.com/results?search_query=joe+wicks" TargetMode="External"/><Relationship Id="rId29" Type="http://schemas.openxmlformats.org/officeDocument/2006/relationships/hyperlink" Target="http://www.oxfordowl.co.uk" TargetMode="External"/><Relationship Id="rId1" Type="http://schemas.openxmlformats.org/officeDocument/2006/relationships/numbering" Target="numbering.xml"/><Relationship Id="rId6" Type="http://schemas.openxmlformats.org/officeDocument/2006/relationships/hyperlink" Target="mailto:lauren.middleton@astreahartleybrook.org" TargetMode="External"/><Relationship Id="rId11" Type="http://schemas.openxmlformats.org/officeDocument/2006/relationships/hyperlink" Target="https://www.youtube.com/watch?v=_qTZNyos55Y" TargetMode="External"/><Relationship Id="rId24" Type="http://schemas.openxmlformats.org/officeDocument/2006/relationships/hyperlink" Target="http://www.topmarks.co.uk" TargetMode="External"/><Relationship Id="rId32"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www.twinkl.co.uk" TargetMode="External"/><Relationship Id="rId23" Type="http://schemas.openxmlformats.org/officeDocument/2006/relationships/hyperlink" Target="https://www.youtube.com/watch?v=MeRIpU4Ibo4" TargetMode="External"/><Relationship Id="rId28" Type="http://schemas.openxmlformats.org/officeDocument/2006/relationships/hyperlink" Target="http://www.bbc.co.uk/cbeebies" TargetMode="External"/><Relationship Id="rId36" Type="http://schemas.openxmlformats.org/officeDocument/2006/relationships/theme" Target="theme/theme1.xml"/><Relationship Id="rId10" Type="http://schemas.openxmlformats.org/officeDocument/2006/relationships/hyperlink" Target="https://www.youtube.com/user/CosmicKidsYoga" TargetMode="External"/><Relationship Id="rId19" Type="http://schemas.openxmlformats.org/officeDocument/2006/relationships/hyperlink" Target="https://www.youtube.com/channel/UCj0shfH3pzhrf3dOrSj_pRw"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youtube.com/results?search_query=joe+wicks" TargetMode="External"/><Relationship Id="rId14" Type="http://schemas.openxmlformats.org/officeDocument/2006/relationships/hyperlink" Target="http://www.phonicsplay.co.uk" TargetMode="External"/><Relationship Id="rId22" Type="http://schemas.openxmlformats.org/officeDocument/2006/relationships/hyperlink" Target="https://www.youtube.com/watch?v=_qTZNyos55Y" TargetMode="External"/><Relationship Id="rId27" Type="http://schemas.openxmlformats.org/officeDocument/2006/relationships/hyperlink" Target="http://www.youtube.com" TargetMode="External"/><Relationship Id="rId30" Type="http://schemas.openxmlformats.org/officeDocument/2006/relationships/image" Target="media/image2.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33</Words>
  <Characters>191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Howard</dc:creator>
  <cp:lastModifiedBy>Lauren Middleton</cp:lastModifiedBy>
  <cp:revision>3</cp:revision>
  <dcterms:created xsi:type="dcterms:W3CDTF">2020-04-08T13:25:00Z</dcterms:created>
  <dcterms:modified xsi:type="dcterms:W3CDTF">2020-04-08T13:31:00Z</dcterms:modified>
</cp:coreProperties>
</file>